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744866">
            <w:pPr>
              <w:ind w:left="275"/>
              <w:rPr>
                <w:rFonts w:ascii="Arial" w:hAnsi="Arial" w:cs="Arial"/>
                <w:b/>
                <w:caps/>
                <w:color w:val="FFFFFF"/>
                <w:sz w:val="16"/>
                <w:szCs w:val="16"/>
              </w:rPr>
            </w:pPr>
            <w:r w:rsidRPr="00DA496D">
              <w:rPr>
                <w:rFonts w:ascii="Arial" w:hAnsi="Arial" w:cs="Arial"/>
                <w:b/>
                <w:caps/>
                <w:color w:val="FFFFFF"/>
                <w:sz w:val="16"/>
                <w:szCs w:val="16"/>
              </w:rPr>
              <w:t>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Determining Official’s Signature:______________________________________________________________________________</w:t>
            </w:r>
            <w:r>
              <w:rPr>
                <w:rFonts w:ascii="Arial" w:hAnsi="Arial" w:cs="Arial"/>
                <w:sz w:val="16"/>
                <w:szCs w:val="16"/>
              </w:rPr>
              <w:t>_______________</w:t>
            </w:r>
            <w:r w:rsidRPr="00DA496D">
              <w:rPr>
                <w:rFonts w:ascii="Arial" w:hAnsi="Arial" w:cs="Arial"/>
                <w:sz w:val="16"/>
                <w:szCs w:val="16"/>
              </w:rPr>
              <w:t>Date Approved/Denied:________________</w:t>
            </w:r>
            <w:r>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bookmarkStart w:id="0" w:name="_GoBack"/>
    <w:bookmarkEnd w:id="0"/>
    <w:p w:rsidR="002C13F2" w:rsidRPr="00514569" w:rsidRDefault="00501807" w:rsidP="00514569">
      <w:pPr>
        <w:tabs>
          <w:tab w:val="left" w:pos="12360"/>
        </w:tabs>
        <w:rPr>
          <w:rFonts w:ascii="Cambria" w:hAnsi="Cambria" w:cs="Arial"/>
          <w:b/>
          <w:smallCaps/>
        </w:rPr>
        <w:sectPr w:rsidR="002C13F2" w:rsidRPr="00514569" w:rsidSect="00501807">
          <w:endnotePr>
            <w:numFmt w:val="decimal"/>
          </w:endnotePr>
          <w:pgSz w:w="15840" w:h="12240" w:orient="landscape" w:code="1"/>
          <w:pgMar w:top="-432" w:right="432" w:bottom="-18"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114300" distR="114300" simplePos="0" relativeHeight="251658240"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12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0CF80C" id="Rectangle 2" o:spid="_x0000_s1026" style="position:absolute;margin-left:253.25pt;margin-top:322.3pt;width:57.1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58592" behindDoc="0" locked="0" layoutInCell="1" allowOverlap="1">
                <wp:simplePos x="0" y="0"/>
                <wp:positionH relativeFrom="page">
                  <wp:posOffset>9603105</wp:posOffset>
                </wp:positionH>
                <wp:positionV relativeFrom="page">
                  <wp:posOffset>1452880</wp:posOffset>
                </wp:positionV>
                <wp:extent cx="0" cy="204470"/>
                <wp:effectExtent l="0" t="0" r="0" b="0"/>
                <wp:wrapNone/>
                <wp:docPr id="1284"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814711" id="Line 1315"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4.4pt" to="756.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61FgIAAC0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14560" behindDoc="0" locked="0" layoutInCell="1" allowOverlap="1">
                <wp:simplePos x="0" y="0"/>
                <wp:positionH relativeFrom="page">
                  <wp:posOffset>9603105</wp:posOffset>
                </wp:positionH>
                <wp:positionV relativeFrom="page">
                  <wp:posOffset>1200150</wp:posOffset>
                </wp:positionV>
                <wp:extent cx="0" cy="204470"/>
                <wp:effectExtent l="0" t="0" r="0" b="0"/>
                <wp:wrapNone/>
                <wp:docPr id="1283"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2D6810" id="Line 650"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4.5pt" to="756.1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59616" behindDoc="0" locked="0" layoutInCell="1" allowOverlap="1">
                <wp:simplePos x="0" y="0"/>
                <wp:positionH relativeFrom="page">
                  <wp:posOffset>9603105</wp:posOffset>
                </wp:positionH>
                <wp:positionV relativeFrom="page">
                  <wp:posOffset>1703070</wp:posOffset>
                </wp:positionV>
                <wp:extent cx="0" cy="204470"/>
                <wp:effectExtent l="0" t="0" r="0" b="0"/>
                <wp:wrapNone/>
                <wp:docPr id="1282"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4D4EDF" id="Line 1316"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4.1pt" to="756.1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FwIAAC0EAAAOAAAAZHJzL2Uyb0RvYy54bWysU02P2jAQvVfqf7B8h3yQZd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19680" behindDoc="0" locked="0" layoutInCell="1" allowOverlap="1">
                <wp:simplePos x="0" y="0"/>
                <wp:positionH relativeFrom="column">
                  <wp:posOffset>9094470</wp:posOffset>
                </wp:positionH>
                <wp:positionV relativeFrom="paragraph">
                  <wp:posOffset>917575</wp:posOffset>
                </wp:positionV>
                <wp:extent cx="466090" cy="213360"/>
                <wp:effectExtent l="0" t="0" r="0" b="0"/>
                <wp:wrapNone/>
                <wp:docPr id="128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395431" id="Rectangle 68" o:spid="_x0000_s1026" style="position:absolute;margin-left:716.1pt;margin-top:72.25pt;width:36.7pt;height:1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uZ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73952" behindDoc="0" locked="0" layoutInCell="1" allowOverlap="1">
                <wp:simplePos x="0" y="0"/>
                <wp:positionH relativeFrom="column">
                  <wp:posOffset>8153400</wp:posOffset>
                </wp:positionH>
                <wp:positionV relativeFrom="paragraph">
                  <wp:posOffset>246380</wp:posOffset>
                </wp:positionV>
                <wp:extent cx="1391920" cy="0"/>
                <wp:effectExtent l="0" t="0" r="0" b="0"/>
                <wp:wrapNone/>
                <wp:docPr id="1280"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722C62" id="_x0000_t32" coordsize="21600,21600" o:spt="32" o:oned="t" path="m,l21600,21600e" filled="f">
                <v:path arrowok="t" fillok="f" o:connecttype="none"/>
                <o:lock v:ext="edit" shapetype="t"/>
              </v:shapetype>
              <v:shape id="AutoShape 1420" o:spid="_x0000_s1026" type="#_x0000_t32" style="position:absolute;margin-left:642pt;margin-top:19.4pt;width:109.6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7IIgIAAEEEAAAOAAAAZHJzL2Uyb0RvYy54bWysU82O2jAQvlfqO1i5Q342U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44576" behindDoc="0" locked="0" layoutInCell="1" allowOverlap="1">
                <wp:simplePos x="0" y="0"/>
                <wp:positionH relativeFrom="column">
                  <wp:posOffset>6217920</wp:posOffset>
                </wp:positionH>
                <wp:positionV relativeFrom="paragraph">
                  <wp:posOffset>48895</wp:posOffset>
                </wp:positionV>
                <wp:extent cx="2030095" cy="222250"/>
                <wp:effectExtent l="0" t="0" r="0" b="0"/>
                <wp:wrapNone/>
                <wp:docPr id="127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Pr="005A7E2C" w:rsidRDefault="009406B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65" o:spid="_x0000_s1026" type="#_x0000_t202" style="position:absolute;margin-left:489.6pt;margin-top:3.85pt;width:159.85pt;height:1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bPhgIAABU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" stroked="f">
                <v:textbox>
                  <w:txbxContent>
                    <w:p w:rsidR="009406B5" w:rsidRPr="005A7E2C" w:rsidRDefault="009406B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761664" behindDoc="0" locked="0" layoutInCell="1" allowOverlap="1">
                <wp:simplePos x="0" y="0"/>
                <wp:positionH relativeFrom="page">
                  <wp:posOffset>9603105</wp:posOffset>
                </wp:positionH>
                <wp:positionV relativeFrom="page">
                  <wp:posOffset>2207895</wp:posOffset>
                </wp:positionV>
                <wp:extent cx="0" cy="204470"/>
                <wp:effectExtent l="0" t="0" r="0" b="0"/>
                <wp:wrapNone/>
                <wp:docPr id="1278"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6BD113" id="Line 1318"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3.85pt" to="756.1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nuFgIAAC0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60640" behindDoc="0" locked="0" layoutInCell="1" allowOverlap="1">
                <wp:simplePos x="0" y="0"/>
                <wp:positionH relativeFrom="page">
                  <wp:posOffset>9603105</wp:posOffset>
                </wp:positionH>
                <wp:positionV relativeFrom="page">
                  <wp:posOffset>1955800</wp:posOffset>
                </wp:positionV>
                <wp:extent cx="0" cy="204470"/>
                <wp:effectExtent l="0" t="0" r="0" b="0"/>
                <wp:wrapNone/>
                <wp:docPr id="1277"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1F9142" id="Line 1317"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4pt" to="756.1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" strokeweight=".5pt">
                <w10:wrap anchorx="page" anchory="page"/>
              </v:line>
            </w:pict>
          </mc:Fallback>
        </mc:AlternateContent>
      </w:r>
      <w:r>
        <w:rPr>
          <w:rFonts w:ascii="Cambria" w:hAnsi="Cambria" w:cs="Arial"/>
          <w:b/>
          <w:smallCaps/>
          <w:noProof/>
        </w:rPr>
        <mc:AlternateContent>
          <mc:Choice Requires="wps">
            <w:drawing>
              <wp:anchor distT="0" distB="0" distL="0" distR="0" simplePos="0" relativeHeight="251552768"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1276"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2A00DD" w:rsidRDefault="009406B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9406B5" w:rsidRDefault="009406B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9406B5" w:rsidRDefault="009406B5" w:rsidP="007953DC">
                            <w:pPr>
                              <w:spacing w:before="29" w:after="28" w:line="149" w:lineRule="exact"/>
                              <w:rPr>
                                <w:rFonts w:ascii="Arial" w:eastAsia="Arial" w:hAnsi="Arial"/>
                                <w:b/>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Pr="00691E7A" w:rsidRDefault="009406B5" w:rsidP="007953DC">
                            <w:pPr>
                              <w:spacing w:before="30" w:after="22" w:line="149" w:lineRule="exact"/>
                              <w:rPr>
                                <w:rFonts w:ascii="Arial" w:eastAsia="Arial" w:hAnsi="Arial"/>
                                <w:color w:val="000000"/>
                                <w:spacing w:val="-4"/>
                                <w:sz w:val="13"/>
                              </w:rPr>
                            </w:pPr>
                          </w:p>
                          <w:p w:rsidR="009406B5" w:rsidRDefault="009406B5" w:rsidP="007953DC">
                            <w:pPr>
                              <w:spacing w:before="35" w:after="22"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3"/>
                                <w:sz w:val="13"/>
                              </w:rPr>
                            </w:pPr>
                          </w:p>
                          <w:p w:rsidR="009406B5" w:rsidRDefault="009406B5" w:rsidP="007953DC">
                            <w:pPr>
                              <w:spacing w:before="35" w:after="17"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Default="009406B5" w:rsidP="007953DC">
                            <w:pPr>
                              <w:spacing w:before="31" w:after="22" w:line="148" w:lineRule="exact"/>
                              <w:rPr>
                                <w:rFonts w:ascii="Arial" w:eastAsia="Arial" w:hAnsi="Arial"/>
                                <w:color w:val="000000"/>
                                <w:spacing w:val="-3"/>
                                <w:sz w:val="13"/>
                              </w:rPr>
                            </w:pPr>
                          </w:p>
                          <w:p w:rsidR="009406B5" w:rsidRPr="00691E7A" w:rsidRDefault="009406B5" w:rsidP="007953DC">
                            <w:pPr>
                              <w:spacing w:before="35" w:after="12" w:line="149" w:lineRule="exact"/>
                              <w:rPr>
                                <w:rFonts w:ascii="Arial" w:eastAsia="Arial" w:hAnsi="Arial"/>
                                <w:b/>
                                <w:color w:val="000000"/>
                                <w:spacing w:val="-4"/>
                                <w:sz w:val="13"/>
                              </w:rPr>
                            </w:pPr>
                          </w:p>
                          <w:p w:rsidR="009406B5" w:rsidRDefault="009406B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2" o:spid="_x0000_s1027" type="#_x0000_t202" style="position:absolute;margin-left:21pt;margin-top:83.75pt;width:78.2pt;height:103.4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" filled="f" stroked="f">
                <v:textbox inset="0,0,0,0">
                  <w:txbxContent>
                    <w:p w:rsidR="009406B5" w:rsidRPr="002A00DD" w:rsidRDefault="009406B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9406B5" w:rsidRDefault="009406B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9406B5" w:rsidRDefault="009406B5" w:rsidP="007953DC">
                      <w:pPr>
                        <w:spacing w:before="29" w:after="28" w:line="149" w:lineRule="exact"/>
                        <w:rPr>
                          <w:rFonts w:ascii="Arial" w:eastAsia="Arial" w:hAnsi="Arial"/>
                          <w:b/>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Pr="00691E7A" w:rsidRDefault="009406B5" w:rsidP="007953DC">
                      <w:pPr>
                        <w:spacing w:before="30" w:after="22" w:line="149" w:lineRule="exact"/>
                        <w:rPr>
                          <w:rFonts w:ascii="Arial" w:eastAsia="Arial" w:hAnsi="Arial"/>
                          <w:color w:val="000000"/>
                          <w:spacing w:val="-4"/>
                          <w:sz w:val="13"/>
                        </w:rPr>
                      </w:pPr>
                    </w:p>
                    <w:p w:rsidR="009406B5" w:rsidRDefault="009406B5" w:rsidP="007953DC">
                      <w:pPr>
                        <w:spacing w:before="35" w:after="22"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3"/>
                          <w:sz w:val="13"/>
                        </w:rPr>
                      </w:pPr>
                    </w:p>
                    <w:p w:rsidR="009406B5" w:rsidRDefault="009406B5" w:rsidP="007953DC">
                      <w:pPr>
                        <w:spacing w:before="35" w:after="17"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Default="009406B5" w:rsidP="007953DC">
                      <w:pPr>
                        <w:spacing w:before="31" w:after="22" w:line="148" w:lineRule="exact"/>
                        <w:rPr>
                          <w:rFonts w:ascii="Arial" w:eastAsia="Arial" w:hAnsi="Arial"/>
                          <w:color w:val="000000"/>
                          <w:spacing w:val="-3"/>
                          <w:sz w:val="13"/>
                        </w:rPr>
                      </w:pPr>
                    </w:p>
                    <w:p w:rsidR="009406B5" w:rsidRPr="00691E7A" w:rsidRDefault="009406B5" w:rsidP="007953DC">
                      <w:pPr>
                        <w:spacing w:before="35" w:after="12" w:line="149" w:lineRule="exact"/>
                        <w:rPr>
                          <w:rFonts w:ascii="Arial" w:eastAsia="Arial" w:hAnsi="Arial"/>
                          <w:b/>
                          <w:color w:val="000000"/>
                          <w:spacing w:val="-4"/>
                          <w:sz w:val="13"/>
                        </w:rPr>
                      </w:pPr>
                    </w:p>
                    <w:p w:rsidR="009406B5" w:rsidRDefault="009406B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42528" behindDoc="0" locked="0" layoutInCell="1" allowOverlap="1">
                <wp:simplePos x="0" y="0"/>
                <wp:positionH relativeFrom="column">
                  <wp:posOffset>7677785</wp:posOffset>
                </wp:positionH>
                <wp:positionV relativeFrom="paragraph">
                  <wp:posOffset>-97790</wp:posOffset>
                </wp:positionV>
                <wp:extent cx="1896745" cy="292735"/>
                <wp:effectExtent l="0" t="0" r="0" b="0"/>
                <wp:wrapNone/>
                <wp:docPr id="127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Pr="00130E8B" w:rsidRDefault="009406B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80" o:spid="_x0000_s1028" type="#_x0000_t202" style="position:absolute;margin-left:604.55pt;margin-top:-7.7pt;width:149.35pt;height:23.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QKiAIAABs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" stroked="f">
                <v:textbox>
                  <w:txbxContent>
                    <w:p w:rsidR="009406B5" w:rsidRPr="00130E8B" w:rsidRDefault="009406B5" w:rsidP="00455046">
                      <w:pPr>
                        <w:jc w:val="right"/>
                      </w:pPr>
                      <w:r>
                        <w:rPr>
                          <w:rFonts w:ascii="Cambria" w:hAnsi="Cambria"/>
                          <w:b/>
                        </w:rPr>
                        <w:t>Attachment E</w:t>
                      </w:r>
                    </w:p>
                  </w:txbxContent>
                </v:textbox>
              </v:shape>
            </w:pict>
          </mc:Fallback>
        </mc:AlternateContent>
      </w:r>
      <w:r>
        <w:rPr>
          <w:rFonts w:ascii="Cambria" w:hAnsi="Cambria" w:cs="Arial"/>
          <w:b/>
          <w:smallCaps/>
          <w:noProof/>
        </w:rPr>
        <mc:AlternateContent>
          <mc:Choice Requires="wps">
            <w:drawing>
              <wp:anchor distT="0" distB="0" distL="0" distR="0" simplePos="0" relativeHeight="251574272"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127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77" o:spid="_x0000_s1029" type="#_x0000_t202" style="position:absolute;margin-left:21pt;margin-top:523.9pt;width:133.2pt;height:10.0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wQsg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" filled="f" stroked="f">
                <v:textbox inset="0,0,0,0">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75296"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27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78" o:spid="_x0000_s1030" type="#_x0000_t202" style="position:absolute;margin-left:273.9pt;margin-top:523.9pt;width:121.9pt;height:10.5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S0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d/GUtLMCAAC1&#10;BQAADgAAAAAAAAAAAAAAAAAuAgAAZHJzL2Uyb0RvYy54bWxQSwECLQAUAAYACAAAACEA9eaRL+EA&#10;AAANAQAADwAAAAAAAAAAAAAAAAANBQAAZHJzL2Rvd25yZXYueG1sUEsFBgAAAAAEAAQA8wAAABsG&#10;AAAAAA==&#10;" filled="f" stroked="f">
                <v:textbox inset="0,0,0,0">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72928" behindDoc="0" locked="0" layoutInCell="1" allowOverlap="1">
                <wp:simplePos x="0" y="0"/>
                <wp:positionH relativeFrom="column">
                  <wp:posOffset>1055370</wp:posOffset>
                </wp:positionH>
                <wp:positionV relativeFrom="paragraph">
                  <wp:posOffset>3023870</wp:posOffset>
                </wp:positionV>
                <wp:extent cx="109220" cy="2151380"/>
                <wp:effectExtent l="0" t="0" r="0" b="0"/>
                <wp:wrapNone/>
                <wp:docPr id="1272"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AA9F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8.1pt;width:8.6pt;height:16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G1iQIAADU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"/>
            </w:pict>
          </mc:Fallback>
        </mc:AlternateContent>
      </w:r>
      <w:r>
        <w:rPr>
          <w:rFonts w:ascii="Cambria" w:hAnsi="Cambria" w:cs="Arial"/>
          <w:b/>
          <w:smallCaps/>
          <w:noProof/>
        </w:rPr>
        <mc:AlternateContent>
          <mc:Choice Requires="wps">
            <w:drawing>
              <wp:anchor distT="0" distB="0" distL="114300" distR="114300" simplePos="0" relativeHeight="251638784" behindDoc="0" locked="0" layoutInCell="1" allowOverlap="1">
                <wp:simplePos x="0" y="0"/>
                <wp:positionH relativeFrom="column">
                  <wp:posOffset>-124460</wp:posOffset>
                </wp:positionH>
                <wp:positionV relativeFrom="paragraph">
                  <wp:posOffset>2969260</wp:posOffset>
                </wp:positionV>
                <wp:extent cx="1455420" cy="2214880"/>
                <wp:effectExtent l="0" t="0" r="0" b="0"/>
                <wp:wrapNone/>
                <wp:docPr id="1271"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4866CD" w:rsidRDefault="004866CD" w:rsidP="004866CD">
                            <w:pPr>
                              <w:pStyle w:val="BodyText"/>
                              <w:kinsoku w:val="0"/>
                              <w:spacing w:before="10"/>
                              <w:rPr>
                                <w:sz w:val="15"/>
                                <w:szCs w:val="15"/>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9406B5" w:rsidRPr="00D5203D" w:rsidRDefault="009406B5" w:rsidP="007953DC">
                            <w:pPr>
                              <w:spacing w:before="18" w:after="27" w:line="165" w:lineRule="exact"/>
                              <w:rPr>
                                <w:rFonts w:ascii="Arial" w:eastAsia="Arial" w:hAnsi="Arial" w:cs="Arial"/>
                                <w:color w:val="000000"/>
                                <w:spacing w:val="-3"/>
                                <w:sz w:val="14"/>
                              </w:rPr>
                            </w:pPr>
                          </w:p>
                          <w:p w:rsidR="009406B5" w:rsidRDefault="009406B5" w:rsidP="007953DC">
                            <w:pPr>
                              <w:spacing w:before="18" w:after="23" w:line="165" w:lineRule="exact"/>
                              <w:rPr>
                                <w:rFonts w:ascii="Arial" w:eastAsia="Arial" w:hAnsi="Arial"/>
                                <w:b/>
                                <w:color w:val="000000"/>
                                <w:spacing w:val="-2"/>
                                <w:sz w:val="14"/>
                              </w:rPr>
                            </w:pPr>
                          </w:p>
                          <w:p w:rsidR="009406B5" w:rsidRPr="00A13492"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b/>
                                <w:color w:val="000000"/>
                                <w:spacing w:val="-3"/>
                                <w:sz w:val="14"/>
                              </w:rPr>
                            </w:pPr>
                          </w:p>
                          <w:p w:rsidR="009406B5"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color w:val="000000"/>
                                <w:spacing w:val="-4"/>
                                <w:sz w:val="14"/>
                              </w:rPr>
                            </w:pPr>
                          </w:p>
                          <w:p w:rsidR="009406B5" w:rsidRDefault="009406B5" w:rsidP="007953DC">
                            <w:pPr>
                              <w:spacing w:before="23" w:after="13" w:line="165" w:lineRule="exact"/>
                              <w:rPr>
                                <w:rFonts w:ascii="Arial" w:eastAsia="Arial" w:hAnsi="Arial"/>
                                <w:b/>
                                <w:color w:val="000000"/>
                                <w:spacing w:val="-5"/>
                                <w:sz w:val="14"/>
                              </w:rPr>
                            </w:pPr>
                          </w:p>
                          <w:p w:rsidR="009406B5" w:rsidRDefault="009406B5" w:rsidP="007953DC">
                            <w:pPr>
                              <w:spacing w:before="18" w:after="28" w:line="160" w:lineRule="exact"/>
                              <w:rPr>
                                <w:rFonts w:ascii="Arial" w:eastAsia="Arial" w:hAnsi="Arial"/>
                                <w:b/>
                                <w:color w:val="000000"/>
                                <w:spacing w:val="-4"/>
                                <w:sz w:val="14"/>
                              </w:rPr>
                            </w:pPr>
                          </w:p>
                          <w:p w:rsidR="009406B5" w:rsidRDefault="009406B5" w:rsidP="007953DC">
                            <w:pPr>
                              <w:spacing w:before="18" w:after="28" w:line="160" w:lineRule="exact"/>
                              <w:rPr>
                                <w:rFonts w:ascii="Arial" w:eastAsia="Arial" w:hAnsi="Arial"/>
                                <w:b/>
                                <w:color w:val="000000"/>
                                <w:spacing w:val="-4"/>
                                <w:sz w:val="14"/>
                              </w:rPr>
                            </w:pPr>
                          </w:p>
                          <w:p w:rsidR="009406B5" w:rsidRPr="00A13492" w:rsidRDefault="009406B5" w:rsidP="007953DC">
                            <w:pPr>
                              <w:spacing w:before="18" w:after="23" w:line="165" w:lineRule="exact"/>
                              <w:rPr>
                                <w:rFonts w:ascii="Arial" w:eastAsia="Arial" w:hAnsi="Arial"/>
                                <w:color w:val="000000"/>
                                <w:spacing w:val="-5"/>
                                <w:sz w:val="14"/>
                              </w:rPr>
                            </w:pPr>
                          </w:p>
                          <w:p w:rsidR="009406B5" w:rsidRDefault="009406B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4" o:spid="_x0000_s1031" type="#_x0000_t202" style="position:absolute;margin-left:-9.8pt;margin-top:233.8pt;width:114.6pt;height:17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" filled="f" stroked="f" strokeweight=".5pt">
                <v:path arrowok="t"/>
                <v:textbox>
                  <w:txbxContent>
                    <w:p w:rsidR="004866CD" w:rsidRDefault="004866CD" w:rsidP="004866CD">
                      <w:pPr>
                        <w:pStyle w:val="BodyText"/>
                        <w:kinsoku w:val="0"/>
                        <w:spacing w:before="10"/>
                        <w:rPr>
                          <w:sz w:val="15"/>
                          <w:szCs w:val="15"/>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9406B5" w:rsidRPr="00D5203D" w:rsidRDefault="009406B5" w:rsidP="007953DC">
                      <w:pPr>
                        <w:spacing w:before="18" w:after="27" w:line="165" w:lineRule="exact"/>
                        <w:rPr>
                          <w:rFonts w:ascii="Arial" w:eastAsia="Arial" w:hAnsi="Arial" w:cs="Arial"/>
                          <w:color w:val="000000"/>
                          <w:spacing w:val="-3"/>
                          <w:sz w:val="14"/>
                        </w:rPr>
                      </w:pPr>
                    </w:p>
                    <w:p w:rsidR="009406B5" w:rsidRDefault="009406B5" w:rsidP="007953DC">
                      <w:pPr>
                        <w:spacing w:before="18" w:after="23" w:line="165" w:lineRule="exact"/>
                        <w:rPr>
                          <w:rFonts w:ascii="Arial" w:eastAsia="Arial" w:hAnsi="Arial"/>
                          <w:b/>
                          <w:color w:val="000000"/>
                          <w:spacing w:val="-2"/>
                          <w:sz w:val="14"/>
                        </w:rPr>
                      </w:pPr>
                    </w:p>
                    <w:p w:rsidR="009406B5" w:rsidRPr="00A13492"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b/>
                          <w:color w:val="000000"/>
                          <w:spacing w:val="-3"/>
                          <w:sz w:val="14"/>
                        </w:rPr>
                      </w:pPr>
                    </w:p>
                    <w:p w:rsidR="009406B5"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color w:val="000000"/>
                          <w:spacing w:val="-4"/>
                          <w:sz w:val="14"/>
                        </w:rPr>
                      </w:pPr>
                    </w:p>
                    <w:p w:rsidR="009406B5" w:rsidRDefault="009406B5" w:rsidP="007953DC">
                      <w:pPr>
                        <w:spacing w:before="23" w:after="13" w:line="165" w:lineRule="exact"/>
                        <w:rPr>
                          <w:rFonts w:ascii="Arial" w:eastAsia="Arial" w:hAnsi="Arial"/>
                          <w:b/>
                          <w:color w:val="000000"/>
                          <w:spacing w:val="-5"/>
                          <w:sz w:val="14"/>
                        </w:rPr>
                      </w:pPr>
                    </w:p>
                    <w:p w:rsidR="009406B5" w:rsidRDefault="009406B5" w:rsidP="007953DC">
                      <w:pPr>
                        <w:spacing w:before="18" w:after="28" w:line="160" w:lineRule="exact"/>
                        <w:rPr>
                          <w:rFonts w:ascii="Arial" w:eastAsia="Arial" w:hAnsi="Arial"/>
                          <w:b/>
                          <w:color w:val="000000"/>
                          <w:spacing w:val="-4"/>
                          <w:sz w:val="14"/>
                        </w:rPr>
                      </w:pPr>
                    </w:p>
                    <w:p w:rsidR="009406B5" w:rsidRDefault="009406B5" w:rsidP="007953DC">
                      <w:pPr>
                        <w:spacing w:before="18" w:after="28" w:line="160" w:lineRule="exact"/>
                        <w:rPr>
                          <w:rFonts w:ascii="Arial" w:eastAsia="Arial" w:hAnsi="Arial"/>
                          <w:b/>
                          <w:color w:val="000000"/>
                          <w:spacing w:val="-4"/>
                          <w:sz w:val="14"/>
                        </w:rPr>
                      </w:pPr>
                    </w:p>
                    <w:p w:rsidR="009406B5" w:rsidRPr="00A13492" w:rsidRDefault="009406B5" w:rsidP="007953DC">
                      <w:pPr>
                        <w:spacing w:before="18" w:after="23" w:line="165" w:lineRule="exact"/>
                        <w:rPr>
                          <w:rFonts w:ascii="Arial" w:eastAsia="Arial" w:hAnsi="Arial"/>
                          <w:color w:val="000000"/>
                          <w:spacing w:val="-5"/>
                          <w:sz w:val="14"/>
                        </w:rPr>
                      </w:pPr>
                    </w:p>
                    <w:p w:rsidR="009406B5" w:rsidRDefault="009406B5" w:rsidP="007953DC"/>
                  </w:txbxContent>
                </v:textbox>
              </v:shape>
            </w:pict>
          </mc:Fallback>
        </mc:AlternateContent>
      </w:r>
      <w:r>
        <w:rPr>
          <w:rFonts w:ascii="Cambria" w:hAnsi="Cambria" w:cs="Arial"/>
          <w:b/>
          <w:smallCaps/>
          <w:noProof/>
        </w:rPr>
        <mc:AlternateContent>
          <mc:Choice Requires="wps">
            <w:drawing>
              <wp:anchor distT="0" distB="0" distL="114300" distR="114300" simplePos="0" relativeHeight="251631616"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27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31AFF6" id="Line 94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629568" behindDoc="0" locked="0" layoutInCell="1" allowOverlap="1">
                <wp:simplePos x="0" y="0"/>
                <wp:positionH relativeFrom="page">
                  <wp:posOffset>257810</wp:posOffset>
                </wp:positionH>
                <wp:positionV relativeFrom="page">
                  <wp:posOffset>3298190</wp:posOffset>
                </wp:positionV>
                <wp:extent cx="1082040" cy="0"/>
                <wp:effectExtent l="0" t="0" r="0" b="0"/>
                <wp:wrapNone/>
                <wp:docPr id="126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FFB5ED" id="Line 94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Q5FQIAAC0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Uo9Q5FQIAAC0EAAAOAAAAAAAAAAAAAAAAAC4CAABkcnMvZTJvRG9jLnhtbFBLAQItABQABgAI&#10;AAAAIQDTZh193wAAAAoBAAAPAAAAAAAAAAAAAAAAAG8EAABkcnMvZG93bnJldi54bWxQSwUGAAAA&#10;AAQABADzAAAAewU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630592" behindDoc="0" locked="0" layoutInCell="1" allowOverlap="1">
                <wp:simplePos x="0" y="0"/>
                <wp:positionH relativeFrom="page">
                  <wp:posOffset>247650</wp:posOffset>
                </wp:positionH>
                <wp:positionV relativeFrom="page">
                  <wp:posOffset>5449570</wp:posOffset>
                </wp:positionV>
                <wp:extent cx="1082040" cy="0"/>
                <wp:effectExtent l="0" t="0" r="0" b="0"/>
                <wp:wrapNone/>
                <wp:docPr id="126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1B0536" id="Line 94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9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xKfyfRUCAAAtBAAADgAAAAAAAAAAAAAAAAAuAgAAZHJzL2Uyb0RvYy54bWxQSwECLQAUAAYA&#10;CAAAACEAcy/V0+AAAAAKAQAADwAAAAAAAAAAAAAAAABvBAAAZHJzL2Rvd25yZXYueG1sUEsFBgAA&#10;AAAEAAQA8wAAAHwFA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71904"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26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D242DF" id="AutoShape 1418" o:spid="_x0000_s1026" type="#_x0000_t88" style="position:absolute;margin-left:83.3pt;margin-top:60.1pt;width:8.4pt;height:109.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DPZtZ9iQIAADUFAAAOAAAAAAAAAAAAAAAAAC4CAABkcnMvZTJvRG9jLnhtbFBLAQItABQA&#10;BgAIAAAAIQAQk+pT4AAAAAsBAAAPAAAAAAAAAAAAAAAAAOMEAABkcnMvZG93bnJldi54bWxQSwUG&#10;AAAAAAQABADzAAAA8AUAAAAA&#10;"/>
            </w:pict>
          </mc:Fallback>
        </mc:AlternateContent>
      </w:r>
      <w:r>
        <w:rPr>
          <w:rFonts w:ascii="Cambria" w:hAnsi="Cambria" w:cs="Arial"/>
          <w:b/>
          <w:smallCaps/>
          <w:noProof/>
        </w:rPr>
        <mc:AlternateContent>
          <mc:Choice Requires="wps">
            <w:drawing>
              <wp:anchor distT="0" distB="0" distL="0" distR="0" simplePos="0" relativeHeight="251563008"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2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6" o:spid="_x0000_s1032" type="#_x0000_t202" style="position:absolute;margin-left:482.35pt;margin-top:218.6pt;width:48.6pt;height:10.5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dlsQIAALQ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" filled="f" stroked="f">
                <v:textbox inset="0,0,0,0">
                  <w:txbxContent>
                    <w:p w:rsidR="009406B5" w:rsidRDefault="009406B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54816"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26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B1D29" w:rsidRDefault="009406B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8" o:spid="_x0000_s1033" type="#_x0000_t202" style="position:absolute;margin-left:671.05pt;margin-top:218.7pt;width:108.1pt;height:10.4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bQswIAALU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bFlW0LMCAAC1&#10;BQAADgAAAAAAAAAAAAAAAAAuAgAAZHJzL2Uyb0RvYy54bWxQSwECLQAUAAYACAAAACEASnmaWeEA&#10;AAANAQAADwAAAAAAAAAAAAAAAAANBQAAZHJzL2Rvd25yZXYueG1sUEsFBgAAAAAEAAQA8wAAABsG&#10;AAAAAA==&#10;" filled="f" stroked="f">
                <v:textbox inset="0,0,0,0">
                  <w:txbxContent>
                    <w:p w:rsidR="009406B5" w:rsidRPr="00AB1D29" w:rsidRDefault="009406B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61984"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26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5" o:spid="_x0000_s1034" type="#_x0000_t202" style="position:absolute;margin-left:164.1pt;margin-top:218.35pt;width:318.25pt;height:10.6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" filled="f" stroked="f">
                <v:textbox inset="0,0,0,0">
                  <w:txbxContent>
                    <w:p w:rsidR="009406B5" w:rsidRDefault="009406B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60960"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26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5" type="#_x0000_t202" style="position:absolute;margin-left:25.9pt;margin-top:218.9pt;width:140.15pt;height:10.5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BR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TJZgUbMCAAC1&#10;BQAADgAAAAAAAAAAAAAAAAAuAgAAZHJzL2Uyb0RvYy54bWxQSwECLQAUAAYACAAAACEANBO99uEA&#10;AAAKAQAADwAAAAAAAAAAAAAAAAANBQAAZHJzL2Rvd25yZXYueG1sUEsFBgAAAAAEAAQA8wAAABsG&#10;AAAAAA==&#10;" filled="f" stroked="f">
                <v:textbox inset="0,0,0,0">
                  <w:txbxContent>
                    <w:p w:rsidR="009406B5" w:rsidRDefault="009406B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6560"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26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13492" w:rsidRDefault="009406B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9406B5" w:rsidRDefault="009406B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w:t>
                            </w:r>
                            <w:r w:rsidR="00FD3E98">
                              <w:rPr>
                                <w:rFonts w:ascii="Arial" w:eastAsia="Arial" w:hAnsi="Arial"/>
                                <w:color w:val="000000"/>
                                <w:sz w:val="14"/>
                              </w:rPr>
                              <w:t xml:space="preserve"> (before taxes)</w:t>
                            </w:r>
                            <w:r>
                              <w:rPr>
                                <w:rFonts w:ascii="Arial" w:eastAsia="Arial" w:hAnsi="Arial"/>
                                <w:color w:val="000000"/>
                                <w:sz w:val="14"/>
                              </w:rPr>
                              <w:t xml:space="preserve"> for each source in whole dollars </w:t>
                            </w:r>
                            <w:r w:rsidR="00FD3E98">
                              <w:rPr>
                                <w:rFonts w:ascii="Arial" w:eastAsia="Arial" w:hAnsi="Arial"/>
                                <w:color w:val="000000"/>
                                <w:sz w:val="14"/>
                              </w:rPr>
                              <w:t xml:space="preserve">(no cents) </w:t>
                            </w:r>
                            <w:r>
                              <w:rPr>
                                <w:rFonts w:ascii="Arial" w:eastAsia="Arial" w:hAnsi="Arial"/>
                                <w:color w:val="000000"/>
                                <w:sz w:val="14"/>
                              </w:rPr>
                              <w:t>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4" o:spid="_x0000_s1036" type="#_x0000_t202" style="position:absolute;margin-left:118.15pt;margin-top:291.6pt;width:645.6pt;height:28.3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xTsgIAALY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BB8txTsgIAALYF&#10;AAAOAAAAAAAAAAAAAAAAAC4CAABkcnMvZTJvRG9jLnhtbFBLAQItABQABgAIAAAAIQDbdzJn4QAA&#10;AAwBAAAPAAAAAAAAAAAAAAAAAAwFAABkcnMvZG93bnJldi54bWxQSwUGAAAAAAQABADzAAAAGgYA&#10;AAAA&#10;" filled="f" stroked="f">
                <v:textbox inset="0,0,0,0">
                  <w:txbxContent>
                    <w:p w:rsidR="009406B5" w:rsidRPr="00A13492" w:rsidRDefault="009406B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9406B5" w:rsidRDefault="009406B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w:t>
                      </w:r>
                      <w:r w:rsidR="00FD3E98">
                        <w:rPr>
                          <w:rFonts w:ascii="Arial" w:eastAsia="Arial" w:hAnsi="Arial"/>
                          <w:color w:val="000000"/>
                          <w:sz w:val="14"/>
                        </w:rPr>
                        <w:t xml:space="preserve"> (before taxes)</w:t>
                      </w:r>
                      <w:r>
                        <w:rPr>
                          <w:rFonts w:ascii="Arial" w:eastAsia="Arial" w:hAnsi="Arial"/>
                          <w:color w:val="000000"/>
                          <w:sz w:val="14"/>
                        </w:rPr>
                        <w:t xml:space="preserve"> for each source in whole dollars </w:t>
                      </w:r>
                      <w:r w:rsidR="00FD3E98">
                        <w:rPr>
                          <w:rFonts w:ascii="Arial" w:eastAsia="Arial" w:hAnsi="Arial"/>
                          <w:color w:val="000000"/>
                          <w:sz w:val="14"/>
                        </w:rPr>
                        <w:t xml:space="preserve">(no cents) </w:t>
                      </w:r>
                      <w:r>
                        <w:rPr>
                          <w:rFonts w:ascii="Arial" w:eastAsia="Arial" w:hAnsi="Arial"/>
                          <w:color w:val="000000"/>
                          <w:sz w:val="14"/>
                        </w:rPr>
                        <w:t>only. If they do not receive income from any source, write ‘0’. If you enter ‘0’ or leave any fields blank, you are certifying (promising) that there is no income to report.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2464"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26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13492" w:rsidRDefault="009406B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9406B5" w:rsidRDefault="009406B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0" o:spid="_x0000_s1037" type="#_x0000_t202" style="position:absolute;margin-left:118.15pt;margin-top:256.75pt;width:390.8pt;height:28.6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NTtQIAALYFAAAOAAAAZHJzL2Uyb0RvYy54bWysVNuOmzAQfa/Uf7D8znIJYQN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" filled="f" stroked="f">
                <v:textbox inset="0,0,0,0">
                  <w:txbxContent>
                    <w:p w:rsidR="009406B5" w:rsidRPr="00A13492" w:rsidRDefault="009406B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9406B5" w:rsidRDefault="009406B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7520"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26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4" o:spid="_x0000_s1038" type="#_x0000_t202" style="position:absolute;margin-left:116pt;margin-top:403.45pt;width:90pt;height:18.7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" filled="f" stroked="f">
                <v:textbox inset="0,0,0,0">
                  <w:txbxContent>
                    <w:p w:rsidR="009406B5" w:rsidRDefault="009406B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8544" behindDoc="0" locked="0" layoutInCell="1" allowOverlap="1">
                <wp:simplePos x="0" y="0"/>
                <wp:positionH relativeFrom="page">
                  <wp:posOffset>3478530</wp:posOffset>
                </wp:positionH>
                <wp:positionV relativeFrom="page">
                  <wp:posOffset>5114925</wp:posOffset>
                </wp:positionV>
                <wp:extent cx="3347085" cy="334645"/>
                <wp:effectExtent l="0" t="0" r="0" b="0"/>
                <wp:wrapNone/>
                <wp:docPr id="125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5D04CF" w:rsidRDefault="009406B5" w:rsidP="005D04CF">
                            <w:pPr>
                              <w:rPr>
                                <w:rFonts w:ascii="Arial" w:eastAsia="Arial" w:hAnsi="Arial" w:cs="Arial"/>
                                <w:b/>
                                <w:szCs w:val="14"/>
                              </w:rPr>
                            </w:pPr>
                            <w:r w:rsidRPr="005D04CF">
                              <w:rPr>
                                <w:rFonts w:ascii="Arial" w:eastAsia="Arial" w:hAnsi="Arial" w:cs="Arial"/>
                                <w:b/>
                                <w:szCs w:val="14"/>
                              </w:rPr>
                              <w:t>Last four digit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5" o:spid="_x0000_s1039" type="#_x0000_t202" style="position:absolute;margin-left:273.9pt;margin-top:402.75pt;width:263.55pt;height:26.3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" filled="f" stroked="f">
                <v:textbox inset="0,0,0,0">
                  <w:txbxContent>
                    <w:p w:rsidR="009406B5" w:rsidRPr="005D04CF" w:rsidRDefault="009406B5" w:rsidP="005D04CF">
                      <w:pPr>
                        <w:rPr>
                          <w:rFonts w:ascii="Arial" w:eastAsia="Arial" w:hAnsi="Arial" w:cs="Arial"/>
                          <w:b/>
                          <w:szCs w:val="14"/>
                        </w:rPr>
                      </w:pPr>
                      <w:r w:rsidRPr="005D04CF">
                        <w:rPr>
                          <w:rFonts w:ascii="Arial" w:eastAsia="Arial" w:hAnsi="Arial" w:cs="Arial"/>
                          <w:b/>
                          <w:szCs w:val="14"/>
                        </w:rPr>
                        <w:t>Last four digit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46304" behindDoc="0" locked="0" layoutInCell="1" allowOverlap="1">
                <wp:simplePos x="0" y="0"/>
                <wp:positionH relativeFrom="page">
                  <wp:posOffset>8825865</wp:posOffset>
                </wp:positionH>
                <wp:positionV relativeFrom="page">
                  <wp:posOffset>5166360</wp:posOffset>
                </wp:positionV>
                <wp:extent cx="704215" cy="133985"/>
                <wp:effectExtent l="0" t="0" r="0" b="0"/>
                <wp:wrapNone/>
                <wp:docPr id="125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80" o:spid="_x0000_s1040" type="#_x0000_t202" style="position:absolute;margin-left:694.95pt;margin-top:406.8pt;width:55.45pt;height:10.55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dKswIAALU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" filled="f" stroked="f">
                <v:textbox inset="0,0,0,0">
                  <w:txbxContent>
                    <w:p w:rsidR="009406B5" w:rsidRDefault="009406B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49376" behindDoc="0" locked="0" layoutInCell="1" allowOverlap="1">
                <wp:simplePos x="0" y="0"/>
                <wp:positionH relativeFrom="page">
                  <wp:posOffset>7558405</wp:posOffset>
                </wp:positionH>
                <wp:positionV relativeFrom="page">
                  <wp:posOffset>5194300</wp:posOffset>
                </wp:positionV>
                <wp:extent cx="286385" cy="133985"/>
                <wp:effectExtent l="0" t="0" r="0" b="0"/>
                <wp:wrapNone/>
                <wp:docPr id="125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06B5" w:rsidRDefault="009406B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79" o:spid="_x0000_s1041" type="#_x0000_t202" style="position:absolute;margin-left:595.15pt;margin-top:409pt;width:22.55pt;height:10.5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lws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" filled="f" stroked="f" strokeweight="1pt">
                <v:textbox inset="0,0,0,0">
                  <w:txbxContent>
                    <w:p w:rsidR="009406B5" w:rsidRDefault="009406B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1680"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25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9" o:spid="_x0000_s1042" type="#_x0000_t202" style="position:absolute;margin-left:712.7pt;margin-top:322.05pt;width:32.4pt;height:9.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e5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" filled="f" stroked="f">
                <v:textbox inset="0,0,0,0">
                  <w:txbxContent>
                    <w:p w:rsidR="009406B5" w:rsidRDefault="009406B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59936"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1255"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3" o:spid="_x0000_s1043" type="#_x0000_t202" style="position:absolute;margin-left:676.7pt;margin-top:332.6pt;width:100.85pt;height:9.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jMtgIAALY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" filled="f" stroked="f">
                <v:textbox inset="0,0,0,0">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0656"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254"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13492" w:rsidRDefault="009406B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9406B5" w:rsidRDefault="009406B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8" o:spid="_x0000_s1044" type="#_x0000_t202" style="position:absolute;margin-left:623.55pt;margin-top:329pt;width:58.8pt;height:14.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mN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" filled="f" stroked="f">
                <v:textbox inset="0,0,0,0">
                  <w:txbxContent>
                    <w:p w:rsidR="009406B5" w:rsidRPr="00A13492" w:rsidRDefault="009406B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9406B5" w:rsidRDefault="009406B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9632"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253"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7" o:spid="_x0000_s1045" type="#_x0000_t202" style="position:absolute;margin-left:540.2pt;margin-top:319.95pt;width:32.6pt;height:10.5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D/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" filled="f" stroked="f">
                <v:textbox inset="0,0,0,0">
                  <w:txbxContent>
                    <w:p w:rsidR="009406B5" w:rsidRDefault="009406B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39808"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125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2" o:spid="_x0000_s1046" type="#_x0000_t202" style="position:absolute;margin-left:503pt;margin-top:332.6pt;width:100.5pt;height:9.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" filled="f" stroked="f">
                <v:textbox inset="0,0,0,0">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8608"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251"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5B017B" w:rsidRDefault="009406B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6" o:spid="_x0000_s1047" type="#_x0000_t202" style="position:absolute;margin-left:448.7pt;margin-top:327.65pt;width:59.5pt;height:16.3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oo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" filled="f" stroked="f">
                <v:textbox inset="0,0,0,0">
                  <w:txbxContent>
                    <w:p w:rsidR="009406B5" w:rsidRPr="005B017B" w:rsidRDefault="009406B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7584"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250"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5" o:spid="_x0000_s1048" type="#_x0000_t202" style="position:absolute;margin-left:367.05pt;margin-top:322.05pt;width:32.4pt;height:10.5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DGzUhC1AgAA&#10;tQUAAA4AAAAAAAAAAAAAAAAALgIAAGRycy9lMm9Eb2MueG1sUEsBAi0AFAAGAAgAAAAhANUp3bjg&#10;AAAACwEAAA8AAAAAAAAAAAAAAAAADwUAAGRycy9kb3ducmV2LnhtbFBLBQYAAAAABAAEAPMAAAAc&#10;BgAAAAA=&#10;" filled="f" stroked="f">
                <v:textbox inset="0,0,0,0">
                  <w:txbxContent>
                    <w:p w:rsidR="009406B5" w:rsidRDefault="009406B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3728"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24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1" o:spid="_x0000_s1049" type="#_x0000_t202" style="position:absolute;margin-left:277pt;margin-top:332.6pt;width:152pt;height:9.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MYMTU7QCAAC2&#10;BQAADgAAAAAAAAAAAAAAAAAuAgAAZHJzL2Uyb0RvYy54bWxQSwECLQAUAAYACAAAACEAJJTdleAA&#10;AAALAQAADwAAAAAAAAAAAAAAAAAOBQAAZHJzL2Rvd25yZXYueG1sUEsFBgAAAAAEAAQA8wAAABsG&#10;AAAAAA==&#10;" filled="f" stroked="f">
                <v:textbox inset="0,0,0,0">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2704"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24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0" o:spid="_x0000_s1050" type="#_x0000_t202" style="position:absolute;margin-left:117.15pt;margin-top:332.6pt;width:138.95pt;height:9.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" filled="f" stroked="f">
                <v:textbox inset="0,0,0,0">
                  <w:txbxContent>
                    <w:p w:rsidR="009406B5" w:rsidRDefault="009406B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0416"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247"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98" o:spid="_x0000_s1051" type="#_x0000_t202" style="position:absolute;margin-left:614.75pt;margin-top:253.55pt;width:32.6pt;height:9.6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7sQ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" filled="f" stroked="f">
                <v:textbox inset="0,0,0,0">
                  <w:txbxContent>
                    <w:p w:rsidR="009406B5" w:rsidRDefault="009406B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4512"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2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5109A6" w:rsidRDefault="009406B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9406B5" w:rsidRDefault="009406B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2" o:spid="_x0000_s1052" type="#_x0000_t202" style="position:absolute;margin-left:583.05pt;margin-top:263.45pt;width:101.8pt;height:10.5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Hsw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vvFlh7MCAAC2&#10;BQAADgAAAAAAAAAAAAAAAAAuAgAAZHJzL2Uyb0RvYy54bWxQSwECLQAUAAYACAAAACEA10+J/eEA&#10;AAANAQAADwAAAAAAAAAAAAAAAAANBQAAZHJzL2Rvd25yZXYueG1sUEsFBgAAAAAEAAQA8wAAABsG&#10;AAAAAA==&#10;" filled="f" stroked="f">
                <v:textbox inset="0,0,0,0">
                  <w:txbxContent>
                    <w:p w:rsidR="009406B5" w:rsidRPr="005109A6" w:rsidRDefault="009406B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9406B5" w:rsidRDefault="009406B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3488"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245"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1" o:spid="_x0000_s1053" type="#_x0000_t202" style="position:absolute;margin-left:534.15pt;margin-top:259.7pt;width:36pt;height:10.5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jQswIAALU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Dl8ljQswIAALUF&#10;AAAOAAAAAAAAAAAAAAAAAC4CAABkcnMvZTJvRG9jLnhtbFBLAQItABQABgAIAAAAIQDvx7N94AAA&#10;AA0BAAAPAAAAAAAAAAAAAAAAAA0FAABkcnMvZG93bnJldi54bWxQSwUGAAAAAAQABADzAAAAGgYA&#10;AAAA&#10;" filled="f" stroked="f">
                <v:textbox inset="0,0,0,0">
                  <w:txbxContent>
                    <w:p w:rsidR="009406B5" w:rsidRDefault="009406B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576320" behindDoc="0" locked="0" layoutInCell="1" allowOverlap="1">
                <wp:simplePos x="0" y="0"/>
                <wp:positionH relativeFrom="column">
                  <wp:posOffset>-17145</wp:posOffset>
                </wp:positionH>
                <wp:positionV relativeFrom="paragraph">
                  <wp:posOffset>5818505</wp:posOffset>
                </wp:positionV>
                <wp:extent cx="9561830" cy="694690"/>
                <wp:effectExtent l="0" t="0" r="0" b="0"/>
                <wp:wrapNone/>
                <wp:docPr id="1229"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230"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31"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32"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233"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234"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235"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B71B9" w:rsidRDefault="009406B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236"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237"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238"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239"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0"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1"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2" name="Rectangle 776"/>
                        <wps:cNvSpPr>
                          <a:spLocks noChangeArrowheads="1"/>
                        </wps:cNvSpPr>
                        <wps:spPr bwMode="auto">
                          <a:xfrm>
                            <a:off x="323" y="1015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3"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4"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879" o:spid="_x0000_s1054" style="position:absolute;margin-left:-1.35pt;margin-top:458.15pt;width:752.9pt;height:54.7pt;z-index:251576320"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">
                <v:rect id="Rectangle 668" o:spid="_x0000_s1055"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" filled="f" strokeweight=".25pt"/>
                <v:rect id="Rectangle 634" o:spid="_x0000_s1056"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" filled="f" strokeweight=".25pt"/>
                <v:shape id="Text Box 882" o:spid="_x0000_s1057"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" filled="f" stroked="f">
                  <v:textbox inset="0,0,0,0">
                    <w:txbxContent>
                      <w:p w:rsidR="009406B5" w:rsidRDefault="009406B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58"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" filled="f" stroked="f">
                  <v:textbox inset="0,0,0,0">
                    <w:txbxContent>
                      <w:p w:rsidR="009406B5" w:rsidRDefault="009406B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59"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" filled="f" stroked="f">
                  <v:textbox inset="0,0,0,0">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60"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" filled="f" stroked="f">
                  <v:textbox inset="0,0,0,0">
                    <w:txbxContent>
                      <w:p w:rsidR="009406B5" w:rsidRPr="004B71B9" w:rsidRDefault="009406B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61"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" filled="f" stroked="f">
                  <v:textbox inset="0,0,0,0">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62"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" filled="f" stroked="f">
                  <v:textbox inset="0,0,0,0">
                    <w:txbxContent>
                      <w:p w:rsidR="009406B5" w:rsidRDefault="009406B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63"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" filled="f" stroked="f">
                  <v:textbox inset="0,0,0,0">
                    <w:txbxContent>
                      <w:p w:rsidR="009406B5" w:rsidRDefault="009406B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64"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" filled="f" strokeweight=".25pt"/>
                <v:rect id="Rectangle 678" o:spid="_x0000_s1065"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" filled="f" strokeweight=".25pt"/>
                <v:rect id="Rectangle 684" o:spid="_x0000_s1066"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" filled="f" strokeweight=".25pt"/>
                <v:rect id="Rectangle 776" o:spid="_x0000_s1067" style="position:absolute;left:323;top:1015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" filled="f" strokeweight=".25pt"/>
                <v:rect id="Rectangle 777" o:spid="_x0000_s1068"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" filled="f" strokeweight=".25pt"/>
                <v:rect id="Rectangle 778" o:spid="_x0000_s1069"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763712"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228"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E98" w:rsidRPr="00FD3E98" w:rsidRDefault="00FD3E98">
                            <w:pPr>
                              <w:rPr>
                                <w:b/>
                                <w:color w:val="FFFF00"/>
                              </w:rPr>
                            </w:pPr>
                            <w:r w:rsidRPr="00FD3E98">
                              <w:rPr>
                                <w:rFonts w:ascii="Calibri" w:hAnsi="Calibri"/>
                                <w:b/>
                                <w:bCs/>
                                <w:color w:val="FFFFFF"/>
                                <w:highlight w:val="red"/>
                                <w:u w:val="single"/>
                              </w:rPr>
                              <w:t xml:space="preserve">Mail Completed Form To: </w:t>
                            </w:r>
                            <w:r w:rsidRPr="00FD3E98">
                              <w:rPr>
                                <w:rFonts w:ascii="Calibri" w:hAnsi="Calibri"/>
                                <w:b/>
                                <w:bCs/>
                                <w:color w:val="FFFF00"/>
                                <w:highlight w:val="red"/>
                                <w:u w:val="single"/>
                              </w:rPr>
                              <w:t>INSERT YOUR SCHOOL/DISTRICT MAILING ADDRESS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15" o:spid="_x0000_s1070" type="#_x0000_t202" style="position:absolute;margin-left:238.45pt;margin-top:415.45pt;width:498.15pt;height:2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" fillcolor="#5f5f5f" stroked="f">
                <v:textbox>
                  <w:txbxContent>
                    <w:p w:rsidR="00FD3E98" w:rsidRPr="00FD3E98" w:rsidRDefault="00FD3E98">
                      <w:pPr>
                        <w:rPr>
                          <w:b/>
                          <w:color w:val="FFFF00"/>
                        </w:rPr>
                      </w:pPr>
                      <w:r w:rsidRPr="00FD3E98">
                        <w:rPr>
                          <w:rFonts w:ascii="Calibri" w:hAnsi="Calibri"/>
                          <w:b/>
                          <w:bCs/>
                          <w:color w:val="FFFFFF"/>
                          <w:highlight w:val="red"/>
                          <w:u w:val="single"/>
                        </w:rPr>
                        <w:t xml:space="preserve">Mail Completed Form To: </w:t>
                      </w:r>
                      <w:r w:rsidRPr="00FD3E98">
                        <w:rPr>
                          <w:rFonts w:ascii="Calibri" w:hAnsi="Calibri"/>
                          <w:b/>
                          <w:bCs/>
                          <w:color w:val="FFFF00"/>
                          <w:highlight w:val="red"/>
                          <w:u w:val="single"/>
                        </w:rPr>
                        <w:t>INSERT YOUR SCHOOL/DISTRICT MAILING ADDRESS HERE</w:t>
                      </w:r>
                    </w:p>
                  </w:txbxContent>
                </v:textbox>
              </v:shape>
            </w:pict>
          </mc:Fallback>
        </mc:AlternateContent>
      </w:r>
      <w:r>
        <w:rPr>
          <w:rFonts w:ascii="Cambria" w:hAnsi="Cambria" w:cs="Arial"/>
          <w:b/>
          <w:smallCaps/>
          <w:noProof/>
        </w:rPr>
        <mc:AlternateContent>
          <mc:Choice Requires="wps">
            <w:drawing>
              <wp:anchor distT="0" distB="0" distL="0" distR="0" simplePos="0" relativeHeight="251551744"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227"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A30BF" w:rsidRDefault="009406B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1" o:spid="_x0000_s1071" type="#_x0000_t202" style="position:absolute;margin-left:73.95pt;margin-top:47.95pt;width:694.55pt;height:13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Hn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ULgiV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A3u3HntgIA&#10;ALYFAAAOAAAAAAAAAAAAAAAAAC4CAABkcnMvZTJvRG9jLnhtbFBLAQItABQABgAIAAAAIQAva8AO&#10;4AAAAAsBAAAPAAAAAAAAAAAAAAAAABAFAABkcnMvZG93bnJldi54bWxQSwUGAAAAAAQABADzAAAA&#10;HQYAAAAA&#10;" filled="f" stroked="f">
                <v:textbox inset="0,0,0,0">
                  <w:txbxContent>
                    <w:p w:rsidR="009406B5" w:rsidRPr="004A30BF" w:rsidRDefault="009406B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53472" behindDoc="0" locked="0" layoutInCell="1" allowOverlap="1">
                <wp:simplePos x="0" y="0"/>
                <wp:positionH relativeFrom="column">
                  <wp:posOffset>7757160</wp:posOffset>
                </wp:positionH>
                <wp:positionV relativeFrom="paragraph">
                  <wp:posOffset>3074670</wp:posOffset>
                </wp:positionV>
                <wp:extent cx="0" cy="133350"/>
                <wp:effectExtent l="0" t="0" r="0" b="0"/>
                <wp:wrapNone/>
                <wp:docPr id="1226"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E733B6" id="Straight Connector 75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2.1pt" to="610.8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" strokeweight=".25pt"/>
            </w:pict>
          </mc:Fallback>
        </mc:AlternateContent>
      </w:r>
      <w:r>
        <w:rPr>
          <w:rFonts w:ascii="Cambria" w:hAnsi="Cambria" w:cs="Arial"/>
          <w:b/>
          <w:smallCaps/>
          <w:noProof/>
        </w:rPr>
        <mc:AlternateContent>
          <mc:Choice Requires="wps">
            <w:drawing>
              <wp:anchor distT="0" distB="0" distL="114300" distR="114300" simplePos="0" relativeHeight="251752448" behindDoc="0" locked="0" layoutInCell="1" allowOverlap="1">
                <wp:simplePos x="0" y="0"/>
                <wp:positionH relativeFrom="column">
                  <wp:posOffset>7445375</wp:posOffset>
                </wp:positionH>
                <wp:positionV relativeFrom="paragraph">
                  <wp:posOffset>3069590</wp:posOffset>
                </wp:positionV>
                <wp:extent cx="0" cy="133350"/>
                <wp:effectExtent l="0" t="0" r="0" b="0"/>
                <wp:wrapNone/>
                <wp:docPr id="1225"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4E944F" id="Straight Connector 75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1.7pt" to="586.2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" strokeweight=".25pt"/>
            </w:pict>
          </mc:Fallback>
        </mc:AlternateContent>
      </w:r>
      <w:r>
        <w:rPr>
          <w:rFonts w:ascii="Cambria" w:hAnsi="Cambria" w:cs="Arial"/>
          <w:b/>
          <w:smallCaps/>
          <w:noProof/>
        </w:rPr>
        <mc:AlternateContent>
          <mc:Choice Requires="wps">
            <w:drawing>
              <wp:anchor distT="0" distB="0" distL="114300" distR="114300" simplePos="0" relativeHeight="251754496" behindDoc="0" locked="0" layoutInCell="1" allowOverlap="1">
                <wp:simplePos x="0" y="0"/>
                <wp:positionH relativeFrom="column">
                  <wp:posOffset>8062595</wp:posOffset>
                </wp:positionH>
                <wp:positionV relativeFrom="paragraph">
                  <wp:posOffset>3069590</wp:posOffset>
                </wp:positionV>
                <wp:extent cx="0" cy="133350"/>
                <wp:effectExtent l="0" t="0" r="0" b="0"/>
                <wp:wrapNone/>
                <wp:docPr id="1224"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046265" id="Straight Connector 75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1.7pt" to="634.8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" strokeweight=".25pt"/>
            </w:pict>
          </mc:Fallback>
        </mc:AlternateContent>
      </w:r>
      <w:r>
        <w:rPr>
          <w:rFonts w:ascii="Cambria" w:hAnsi="Cambria" w:cs="Arial"/>
          <w:b/>
          <w:smallCaps/>
          <w:noProof/>
        </w:rPr>
        <mc:AlternateContent>
          <mc:Choice Requires="wpg">
            <w:drawing>
              <wp:anchor distT="0" distB="0" distL="114300" distR="114300" simplePos="0" relativeHeight="251750400"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21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220"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21"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99CA98" id="Group 839" o:spid="_x0000_s1026" style="position:absolute;margin-left:608.85pt;margin-top:383.85pt;width:57.2pt;height:17pt;z-index:2517504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&#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EPoAWN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" strokeweight="1pt"/>
              </v:group>
            </w:pict>
          </mc:Fallback>
        </mc:AlternateContent>
      </w:r>
      <w:r>
        <w:rPr>
          <w:rFonts w:ascii="Cambria" w:hAnsi="Cambria" w:cs="Arial"/>
          <w:b/>
          <w:smallCaps/>
          <w:noProof/>
        </w:rPr>
        <mc:AlternateContent>
          <mc:Choice Requires="wpg">
            <w:drawing>
              <wp:anchor distT="0" distB="0" distL="114300" distR="114300" simplePos="0" relativeHeight="251748352"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216"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217"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8"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8624A6" id="Group 845" o:spid="_x0000_s1026" style="position:absolute;margin-left:572.3pt;margin-top:384.15pt;width:28.7pt;height:16.75pt;z-index:25174835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CM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AzShCM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6IY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ZKbjyjYygV78AAAD//wMAUEsBAi0AFAAGAAgAAAAhANvh9svuAAAAhQEAABMAAAAAAAAA&#10;AAAAAAAAAAAAAFtDb250ZW50X1R5cGVzXS54bWxQSwECLQAUAAYACAAAACEAWvQsW78AAAAVAQAA&#10;CwAAAAAAAAAAAAAAAAAfAQAAX3JlbHMvLnJlbHNQSwECLQAUAAYACAAAACEA3beiGMYAAADdAAAA&#10;DwAAAAAAAAAAAAAAAAAHAgAAZHJzL2Rvd25yZXYueG1sUEsFBgAAAAADAAMAtwAAAPoCAAAAAA==&#10;" strokeweight="1pt"/>
              </v:group>
            </w:pict>
          </mc:Fallback>
        </mc:AlternateContent>
      </w:r>
      <w:r>
        <w:rPr>
          <w:rFonts w:ascii="Cambria" w:hAnsi="Cambria" w:cs="Arial"/>
          <w:b/>
          <w:smallCaps/>
          <w:noProof/>
        </w:rPr>
        <mc:AlternateContent>
          <mc:Choice Requires="wpg">
            <w:drawing>
              <wp:anchor distT="0" distB="0" distL="114300" distR="114300" simplePos="0" relativeHeight="251751424"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210"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211" name="Group 848"/>
                        <wpg:cNvGrpSpPr>
                          <a:grpSpLocks/>
                        </wpg:cNvGrpSpPr>
                        <wpg:grpSpPr bwMode="auto">
                          <a:xfrm>
                            <a:off x="9576" y="8021"/>
                            <a:ext cx="875" cy="335"/>
                            <a:chOff x="-1913" y="0"/>
                            <a:chExt cx="5558" cy="2127"/>
                          </a:xfrm>
                        </wpg:grpSpPr>
                        <wps:wsp>
                          <wps:cNvPr id="1212"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3"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14"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06B5" w:rsidRPr="000B3483" w:rsidRDefault="009406B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wps:txbx>
                        <wps:bodyPr rot="0" vert="horz" wrap="square" lIns="0" tIns="0" rIns="0" bIns="0" anchor="t" anchorCtr="0" upright="1">
                          <a:noAutofit/>
                        </wps:bodyPr>
                      </wps:wsp>
                      <wps:wsp>
                        <wps:cNvPr id="1215"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248" o:spid="_x0000_s1072" style="position:absolute;margin-left:521.15pt;margin-top:384.2pt;width:43.75pt;height:17pt;z-index:251751424"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" filled="f" stroked="f" strokeweight="1pt">
                  <v:textbox inset="0,0,0,0">
                    <w:txbxContent>
                      <w:p w:rsidR="009406B5" w:rsidRPr="000B3483" w:rsidRDefault="009406B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" strokeweight="1pt"/>
              </v:group>
            </w:pict>
          </mc:Fallback>
        </mc:AlternateContent>
      </w:r>
      <w:r>
        <w:rPr>
          <w:rFonts w:ascii="Cambria" w:hAnsi="Cambria" w:cs="Arial"/>
          <w:b/>
          <w:smallCaps/>
          <w:noProof/>
        </w:rPr>
        <mc:AlternateContent>
          <mc:Choice Requires="wps">
            <w:drawing>
              <wp:anchor distT="0" distB="0" distL="114300" distR="114300" simplePos="0" relativeHeight="251570176"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209"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EDE867" id="AutoShape 873" o:spid="_x0000_s1026" type="#_x0000_t32" style="position:absolute;margin-left:589.65pt;margin-top:207.85pt;width:11.35pt;height:0;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JF1g&#10;pEgPW3reex2Lo/njQ5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"/>
            </w:pict>
          </mc:Fallback>
        </mc:AlternateContent>
      </w:r>
      <w:r>
        <w:rPr>
          <w:rFonts w:ascii="Cambria" w:hAnsi="Cambria" w:cs="Arial"/>
          <w:b/>
          <w:smallCaps/>
          <w:noProof/>
        </w:rPr>
        <mc:AlternateContent>
          <mc:Choice Requires="wps">
            <w:drawing>
              <wp:anchor distT="0" distB="0" distL="114300" distR="114300" simplePos="0" relativeHeight="251637760"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9406B5" w:rsidRPr="002C7FDF" w:rsidRDefault="009406B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78" type="#_x0000_t202" style="position:absolute;margin-left:722.25pt;margin-top:381.15pt;width:26.6pt;height:2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zp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LUK&#10;zOkPAgAA/AMAAA4AAAAAAAAAAAAAAAAALgIAAGRycy9lMm9Eb2MueG1sUEsBAi0AFAAGAAgAAAAh&#10;ADZIRQLhAAAADQEAAA8AAAAAAAAAAAAAAAAAaQQAAGRycy9kb3ducmV2LnhtbFBLBQYAAAAABAAE&#10;APMAAAB3BQAAAAA=&#10;" filled="f" stroked="f">
                <v:textbox>
                  <w:txbxContent>
                    <w:p w:rsidR="009406B5" w:rsidRPr="002C7FDF" w:rsidRDefault="009406B5" w:rsidP="007953DC">
                      <w:pPr>
                        <w:rPr>
                          <w:b/>
                          <w:sz w:val="24"/>
                          <w:szCs w:val="24"/>
                        </w:rPr>
                      </w:pPr>
                      <w:r w:rsidRPr="002C7FDF">
                        <w:rPr>
                          <w:rFonts w:ascii="MS Gothic" w:eastAsia="MS Gothic" w:hAnsi="MS Gothic" w:hint="eastAsia"/>
                          <w:b/>
                          <w:sz w:val="24"/>
                          <w:szCs w:val="24"/>
                        </w:rPr>
                        <w:t>☐</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745280"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207"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Pr="008F79EC" w:rsidRDefault="009406B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47" o:spid="_x0000_s1079" type="#_x0000_t202" style="position:absolute;margin-left:673.35pt;margin-top:54.4pt;width:43.85pt;height:18.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zP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Gs8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D8b8zPigIAABwFAAAOAAAAAAAAAAAAAAAAAC4CAABkcnMvZTJvRG9jLnhtbFBLAQItABQA&#10;BgAIAAAAIQCXpxza3wAAAA0BAAAPAAAAAAAAAAAAAAAAAOQEAABkcnMvZG93bnJldi54bWxQSwUG&#10;AAAAAAQABADzAAAA8AUAAAAA&#10;" stroked="f">
                <v:textbox>
                  <w:txbxContent>
                    <w:p w:rsidR="009406B5" w:rsidRPr="008F79EC" w:rsidRDefault="009406B5">
                      <w:pPr>
                        <w:rPr>
                          <w:rFonts w:ascii="Arial" w:hAnsi="Arial" w:cs="Arial"/>
                          <w:b/>
                          <w:sz w:val="17"/>
                          <w:szCs w:val="17"/>
                        </w:rPr>
                      </w:pPr>
                      <w:r w:rsidRPr="008F79EC">
                        <w:rPr>
                          <w:rFonts w:ascii="Arial" w:hAnsi="Arial" w:cs="Arial"/>
                          <w:b/>
                          <w:sz w:val="17"/>
                          <w:szCs w:val="17"/>
                        </w:rPr>
                        <w:t>Grade</w:t>
                      </w:r>
                    </w:p>
                  </w:txbxContent>
                </v:textbox>
              </v:shape>
            </w:pict>
          </mc:Fallback>
        </mc:AlternateContent>
      </w:r>
      <w:r>
        <w:rPr>
          <w:rFonts w:ascii="Cambria" w:hAnsi="Cambria" w:cs="Arial"/>
          <w:b/>
          <w:smallCaps/>
          <w:noProof/>
        </w:rPr>
        <mc:AlternateContent>
          <mc:Choice Requires="wps">
            <w:drawing>
              <wp:anchor distT="0" distB="0" distL="0" distR="0" simplePos="0" relativeHeight="251713536"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20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0F6E59" w:rsidRDefault="009406B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8" o:spid="_x0000_s1080" type="#_x0000_t202" style="position:absolute;margin-left:604.2pt;margin-top:74.1pt;width:79.15pt;height:13.9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" filled="f" stroked="f">
                <v:textbox inset="0,0,0,0">
                  <w:txbxContent>
                    <w:p w:rsidR="009406B5" w:rsidRPr="000F6E59" w:rsidRDefault="009406B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40160"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205"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B57065" id="Rectangle 1241" o:spid="_x0000_s1026" style="position:absolute;margin-left:684.2pt;margin-top:72.05pt;width:20.3pt;height:16.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y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Wwf8iICAABBBAAADgAAAAAAAAAAAAAAAAAuAgAAZHJzL2Uyb0RvYy54&#10;bWxQSwECLQAUAAYACAAAACEApjoO2t8AAAANAQAADwAAAAAAAAAAAAAAAAB8BAAAZHJzL2Rvd25y&#10;ZXYueG1sUEsFBgAAAAAEAAQA8wAAAIgFAAAAAA==&#10;" strokeweight=".25pt"/>
            </w:pict>
          </mc:Fallback>
        </mc:AlternateContent>
      </w:r>
      <w:r>
        <w:rPr>
          <w:rFonts w:ascii="Cambria" w:hAnsi="Cambria" w:cs="Arial"/>
          <w:b/>
          <w:smallCaps/>
          <w:noProof/>
        </w:rPr>
        <mc:AlternateContent>
          <mc:Choice Requires="wps">
            <w:drawing>
              <wp:anchor distT="0" distB="0" distL="114300" distR="114300" simplePos="0" relativeHeight="251744256"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204"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604B69" id="Rectangle 1245" o:spid="_x0000_s1026" style="position:absolute;margin-left:684.2pt;margin-top:151.8pt;width:20.3pt;height:16.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X4JQIAAEEEAAAOAAAAZHJzL2Uyb0RvYy54bWysU9tuEzEQfUfiHyy/k72Q0LD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zkUV+CUCAABBBAAADgAAAAAAAAAAAAAAAAAuAgAAZHJzL2Uyb0Rv&#10;Yy54bWxQSwECLQAUAAYACAAAACEAj+wDQt8AAAANAQAADwAAAAAAAAAAAAAAAAB/BAAAZHJzL2Rv&#10;d25yZXYueG1sUEsFBgAAAAAEAAQA8wAAAIsFAAAAAA==&#10;" strokeweight=".25pt"/>
            </w:pict>
          </mc:Fallback>
        </mc:AlternateContent>
      </w:r>
      <w:r>
        <w:rPr>
          <w:rFonts w:ascii="Cambria" w:hAnsi="Cambria" w:cs="Arial"/>
          <w:b/>
          <w:smallCaps/>
          <w:noProof/>
        </w:rPr>
        <mc:AlternateContent>
          <mc:Choice Requires="wps">
            <w:drawing>
              <wp:anchor distT="0" distB="0" distL="114300" distR="114300" simplePos="0" relativeHeight="251743232"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203"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F64761" id="Rectangle 1244" o:spid="_x0000_s1026" style="position:absolute;margin-left:684.2pt;margin-top:131.55pt;width:20.3pt;height:1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7eJAIAAEEEAAAOAAAAZHJzL2Uyb0RvYy54bWysU9tuEzEQfUfiHyy/k700oWG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C0dx7eJAIAAEEEAAAOAAAAAAAAAAAAAAAAAC4CAABkcnMvZTJvRG9j&#10;LnhtbFBLAQItABQABgAIAAAAIQBjAaEB3wAAAA0BAAAPAAAAAAAAAAAAAAAAAH4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41184"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202"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EEB5A2" id="Rectangle 1242" o:spid="_x0000_s1026" style="position:absolute;margin-left:684.2pt;margin-top:92.2pt;width:20.3pt;height:1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H2JAIAAEEEAAAOAAAAZHJzL2Uyb0RvYy54bWysU9tuEzEQfUfiHyy/k72Q0LD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DzVKH2JAIAAEEEAAAOAAAAAAAAAAAAAAAAAC4CAABkcnMvZTJvRG9j&#10;LnhtbFBLAQItABQABgAIAAAAIQDi278j3wAAAA0BAAAPAAAAAAAAAAAAAAAAAH4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42208"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201"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CF6F83" id="Rectangle 1243" o:spid="_x0000_s1026" style="position:absolute;margin-left:684.2pt;margin-top:111.55pt;width:20.3pt;height:16.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s2IwIAAEEEAAAOAAAAZHJzL2Uyb0RvYy54bWysU9tuEzEQfUfiHyy/k700oWG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Ckl1s2IwIAAEEEAAAOAAAAAAAAAAAAAAAAAC4CAABkcnMvZTJvRG9j&#10;LnhtbFBLAQItABQABgAIAAAAIQBxTyvm4AAAAA0BAAAPAAAAAAAAAAAAAAAAAH0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20704"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20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29EBAB" id="Rectangle 69" o:spid="_x0000_s1026" style="position:absolute;margin-left:581.9pt;margin-top:151.85pt;width:95pt;height: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" filled="f" strokeweight=".25pt"/>
            </w:pict>
          </mc:Fallback>
        </mc:AlternateContent>
      </w:r>
      <w:r>
        <w:rPr>
          <w:rFonts w:ascii="Cambria" w:hAnsi="Cambria" w:cs="Arial"/>
          <w:b/>
          <w:smallCaps/>
          <w:noProof/>
        </w:rPr>
        <mc:AlternateContent>
          <mc:Choice Requires="wps">
            <w:drawing>
              <wp:anchor distT="0" distB="0" distL="114300" distR="114300" simplePos="0" relativeHeight="251721728"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19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DC7404" id="Rectangle 70" o:spid="_x0000_s1026" style="position:absolute;margin-left:582.4pt;margin-top:131.55pt;width:95pt;height:1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lLFl6HsCAAAB&#10;BQAADgAAAAAAAAAAAAAAAAAuAgAAZHJzL2Uyb0RvYy54bWxQSwECLQAUAAYACAAAACEA3tFmoO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2752"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19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DFBB34" id="Rectangle 71" o:spid="_x0000_s1026" style="position:absolute;margin-left:582.6pt;margin-top:111.55pt;width:95pt;height: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infAIAAAEFAAAOAAAAZHJzL2Uyb0RvYy54bWysVMGO2jAQvVfqP1i+s0kgy0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3mKYp3wCAAAB&#10;BQAADgAAAAAAAAAAAAAAAAAuAgAAZHJzL2Uyb0RvYy54bWxQSwECLQAUAAYACAAAACEAhvlGON8A&#10;AAAN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3776"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1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54A09A" id="Rectangle 72" o:spid="_x0000_s1026" style="position:absolute;margin-left:581.85pt;margin-top:92.75pt;width:95pt;height:1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Do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Qu&#10;m08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OQXDofQIA&#10;AAEFAAAOAAAAAAAAAAAAAAAAAC4CAABkcnMvZTJvRG9jLnhtbFBLAQItABQABgAIAAAAIQDpw4L8&#10;4AAAAA0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724800"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19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A1365B" id="Rectangle 73" o:spid="_x0000_s1026" style="position:absolute;margin-left:581.85pt;margin-top:72.05pt;width:95.05pt;height:1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MpjFsfQIA&#10;AAEFAAAOAAAAAAAAAAAAAAAAAC4CAABkcnMvZTJvRG9jLnhtbFBLAQItABQABgAIAAAAIQBiBI4B&#10;4AAAAA0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0" distR="0" simplePos="0" relativeHeight="251710464"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19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BF35C2" w:rsidRDefault="009406B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5" o:spid="_x0000_s1081" type="#_x0000_t202" style="position:absolute;margin-left:360.15pt;margin-top:73.2pt;width:117.05pt;height:10.5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AxtQIAALY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BeIiAxtQIA&#10;ALYFAAAOAAAAAAAAAAAAAAAAAC4CAABkcnMvZTJvRG9jLnhtbFBLAQItABQABgAIAAAAIQCytVhe&#10;4QAAAAsBAAAPAAAAAAAAAAAAAAAAAA8FAABkcnMvZG93bnJldi54bWxQSwUGAAAAAAQABADzAAAA&#10;HQYAAAAA&#10;" filled="f" stroked="f">
                <v:textbox inset="0,0,0,0">
                  <w:txbxContent>
                    <w:p w:rsidR="009406B5" w:rsidRPr="00BF35C2" w:rsidRDefault="009406B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739136"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177"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7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7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50C253" id="Group 1223" o:spid="_x0000_s1026" style="position:absolute;margin-left:337.7pt;margin-top:152.5pt;width:235pt;height:17.05pt;z-index:25173913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8112"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159"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6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6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92A68C" id="Group 1205" o:spid="_x0000_s1026" style="position:absolute;margin-left:337.7pt;margin-top:132.4pt;width:235pt;height:17.05pt;z-index:25173811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7088"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141"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4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4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D2DD07" id="Group 1187" o:spid="_x0000_s1026" style="position:absolute;margin-left:338.1pt;margin-top:112.25pt;width:235pt;height:17.05pt;z-index:25173708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" strokeweight=".25pt"/>
              </v:group>
            </w:pict>
          </mc:Fallback>
        </mc:AlternateContent>
      </w:r>
      <w:r>
        <w:rPr>
          <w:rFonts w:ascii="Cambria" w:hAnsi="Cambria" w:cs="Arial"/>
          <w:b/>
          <w:smallCaps/>
          <w:noProof/>
        </w:rPr>
        <mc:AlternateContent>
          <mc:Choice Requires="wpg">
            <w:drawing>
              <wp:anchor distT="0" distB="0" distL="114300" distR="114300" simplePos="0" relativeHeight="251736064"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123"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2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21D4DD" id="Group 1169" o:spid="_x0000_s1026" style="position:absolute;margin-left:338.55pt;margin-top:92.5pt;width:235pt;height:17.05pt;z-index:25173606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5040"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105"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0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D6BD63" id="Group 1168" o:spid="_x0000_s1026" style="position:absolute;margin-left:338.55pt;margin-top:72.3pt;width:235pt;height:17.05pt;z-index:25173504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CJCeCy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" strokeweight=".25pt"/>
              </v:group>
            </w:pict>
          </mc:Fallback>
        </mc:AlternateContent>
      </w:r>
      <w:r>
        <w:rPr>
          <w:rFonts w:ascii="Cambria" w:hAnsi="Cambria" w:cs="Arial"/>
          <w:b/>
          <w:smallCaps/>
          <w:noProof/>
        </w:rPr>
        <mc:AlternateContent>
          <mc:Choice Requires="wps">
            <w:drawing>
              <wp:anchor distT="0" distB="0" distL="114300" distR="114300" simplePos="0" relativeHeight="251703296"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104"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71F13D" id="Rectangle 567" o:spid="_x0000_s1026" style="position:absolute;margin-left:314.2pt;margin-top:151.95pt;width:14.75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zGpk0fQIA&#10;AAEFAAAOAAAAAAAAAAAAAAAAAC4CAABkcnMvZTJvRG9jLnhtbFBLAQItABQABgAIAAAAIQDDBxTM&#10;4AAAAAs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704320"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103"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8F05D7" id="Rectangle 568" o:spid="_x0000_s1026" style="position:absolute;margin-left:314.2pt;margin-top:132.4pt;width:14.75pt;height:1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5344"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102"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2F07FA" id="Rectangle 569" o:spid="_x0000_s1026" style="position:absolute;margin-left:314.2pt;margin-top:111.3pt;width:14.75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QIAAAEF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L87+4J9AgAA&#10;AQUAAA4AAAAAAAAAAAAAAAAALgIAAGRycy9lMm9Eb2MueG1sUEsBAi0AFAAGAAgAAAAhAJ5qElX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6368"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101"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E16893" id="Rectangle 570" o:spid="_x0000_s1026" style="position:absolute;margin-left:314.2pt;margin-top:92.5pt;width:14.75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2QCcKXwCAAAB&#10;BQAADgAAAAAAAAAAAAAAAAAuAgAAZHJzL2Uyb0RvYy54bWxQSwECLQAUAAYACAAAACEAHVuUu9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07392"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100"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23BFF2" id="Rectangle 571" o:spid="_x0000_s1026" style="position:absolute;margin-left:314.2pt;margin-top:73.15pt;width:14.75pt;height:1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8afQIAAAEF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08s8afQIA&#10;AAEFAAAOAAAAAAAAAAAAAAAAAC4CAABkcnMvZTJvRG9jLnhtbFBLAQItABQABgAIAAAAIQB6Hi69&#10;4AAAAAs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0" distR="0" simplePos="0" relativeHeight="251709440"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099"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BF35C2" w:rsidRDefault="009406B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4" o:spid="_x0000_s1082" type="#_x0000_t202" style="position:absolute;margin-left:335.8pt;margin-top:73.2pt;width:10.55pt;height:10.5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i/sQIAALU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XTGi/sQIAALUFAAAO&#10;AAAAAAAAAAAAAAAAAC4CAABkcnMvZTJvRG9jLnhtbFBLAQItABQABgAIAAAAIQDWpFMt3wAAAAsB&#10;AAAPAAAAAAAAAAAAAAAAAAsFAABkcnMvZG93bnJldi54bWxQSwUGAAAAAAQABADzAAAAFwYAAAAA&#10;" filled="f" stroked="f">
                <v:textbox inset="0,0,0,0">
                  <w:txbxContent>
                    <w:p w:rsidR="009406B5" w:rsidRPr="00BF35C2" w:rsidRDefault="009406B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15584"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09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73AC2D" id="Rectangle 61" o:spid="_x0000_s1026" style="position:absolute;margin-left:715.95pt;margin-top:151.85pt;width:36.7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C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YQOrQnsCAAAA&#10;BQAADgAAAAAAAAAAAAAAAAAuAgAAZHJzL2Uyb0RvYy54bWxQSwECLQAUAAYACAAAACEASOjO3+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16608"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09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8069D5" id="Rectangle 62" o:spid="_x0000_s1026" style="position:absolute;margin-left:715.95pt;margin-top:132.05pt;width:36.7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p1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MKBenV7AgAA&#10;AAUAAA4AAAAAAAAAAAAAAAAALgIAAGRycy9lMm9Eb2MueG1sUEsBAi0AFAAGAAgAAAAhAABMyPT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17632"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09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F4687A" id="Rectangle 64" o:spid="_x0000_s1026" style="position:absolute;margin-left:715.95pt;margin-top:112.25pt;width:36.7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nG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ASfKcZ7AgAA&#10;AAUAAA4AAAAAAAAAAAAAAAAALgIAAGRycy9lMm9Eb2MueG1sUEsBAi0AFAAGAAgAAAAhAGuEsan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18656"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09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B6FF9C" id="Rectangle 66" o:spid="_x0000_s1026" style="position:absolute;margin-left:715.95pt;margin-top:92.45pt;width:36.7pt;height:1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fV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O22J9V7AgAA&#10;AAUAAA4AAAAAAAAAAAAAAAAALgIAAGRycy9lMm9Eb2MueG1sUEsBAi0AFAAGAAgAAAAhAH2eM6L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0" distR="0" simplePos="0" relativeHeight="251711488"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094"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932ED4" w:rsidRDefault="009406B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6" o:spid="_x0000_s1083" type="#_x0000_t202" style="position:absolute;margin-left:735.5pt;margin-top:74.85pt;width:17.4pt;height:13.2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nftQ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" filled="f" stroked="f">
                <v:textbox inset="0,0,0,0">
                  <w:txbxContent>
                    <w:p w:rsidR="009406B5" w:rsidRPr="00932ED4" w:rsidRDefault="009406B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12512"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09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932ED4" w:rsidRDefault="009406B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9406B5" w:rsidRDefault="009406B5" w:rsidP="007953DC">
                            <w:pPr>
                              <w:spacing w:before="24" w:after="36" w:line="151" w:lineRule="exact"/>
                              <w:rPr>
                                <w:rFonts w:ascii="Arial" w:eastAsia="Arial" w:hAnsi="Arial"/>
                                <w:color w:val="000000"/>
                                <w:spacing w:val="-8"/>
                                <w:sz w:val="12"/>
                              </w:rPr>
                            </w:pPr>
                          </w:p>
                          <w:p w:rsidR="009406B5" w:rsidRDefault="009406B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7" o:spid="_x0000_s1084" type="#_x0000_t202" style="position:absolute;margin-left:752.9pt;margin-top:71.1pt;width:23.85pt;height:16.9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Oc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" filled="f" stroked="f">
                <v:textbox inset="0,0,0,0">
                  <w:txbxContent>
                    <w:p w:rsidR="009406B5" w:rsidRPr="00932ED4" w:rsidRDefault="009406B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9406B5" w:rsidRDefault="009406B5" w:rsidP="007953DC">
                      <w:pPr>
                        <w:spacing w:before="24" w:after="36" w:line="151" w:lineRule="exact"/>
                        <w:rPr>
                          <w:rFonts w:ascii="Arial" w:eastAsia="Arial" w:hAnsi="Arial"/>
                          <w:color w:val="000000"/>
                          <w:spacing w:val="-8"/>
                          <w:sz w:val="12"/>
                        </w:rPr>
                      </w:pPr>
                    </w:p>
                    <w:p w:rsidR="009406B5" w:rsidRDefault="009406B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734016"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077"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78"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9"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0"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1"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2"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3"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4"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5"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6"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7"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8"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9"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0"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1"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2"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F36B92" id="Group 652" o:spid="_x0000_s1026" style="position:absolute;margin-left:98.1pt;margin-top:151.65pt;width:195.35pt;height:17.1pt;z-index:25173401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2992"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061"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62"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3"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4"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5"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6"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7"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8"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9"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0"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1"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2"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3"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4"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5"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6"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1F3D34" id="Group 635" o:spid="_x0000_s1026" style="position:absolute;margin-left:98.1pt;margin-top:131.85pt;width:195.35pt;height:17.1pt;z-index:2517329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R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oIr38gIen0FAAD//wMAUEsBAi0AFAAGAAgAAAAhANvh9svuAAAAhQEAABMAAAAAAAAA&#10;AAAAAAAAAAAAAFtDb250ZW50X1R5cGVzXS54bWxQSwECLQAUAAYACAAAACEAWvQsW78AAAAVAQAA&#10;CwAAAAAAAAAAAAAAAAAfAQAAX3JlbHMvLnJlbHNQSwECLQAUAAYACAAAACEAGNfrUcYAAADdAAAA&#10;DwAAAAAAAAAAAAAAAAAHAgAAZHJzL2Rvd25yZXYueG1sUEsFBgAAAAADAAMAtwAAAPoCA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1968"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045"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46"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7"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8"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9"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0"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1"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2"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3"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4"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5"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6"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7"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8"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9"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0"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E13450" id="Group 618" o:spid="_x0000_s1026" style="position:absolute;margin-left:98.1pt;margin-top:111.55pt;width:195.35pt;height:17.1pt;z-index:25173196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dX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sIv38gIen0FAAD//wMAUEsBAi0AFAAGAAgAAAAhANvh9svuAAAAhQEAABMAAAAAAAAA&#10;AAAAAAAAAAAAAFtDb250ZW50X1R5cGVzXS54bWxQSwECLQAUAAYACAAAACEAWvQsW78AAAAVAQAA&#10;CwAAAAAAAAAAAAAAAAAfAQAAX3JlbHMvLnJlbHNQSwECLQAUAAYACAAAACEA5qHnV8YAAADdAAAA&#10;DwAAAAAAAAAAAAAAAAAHAgAAZHJzL2Rvd25yZXYueG1sUEsFBgAAAAADAAMAtwAAAPo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0944"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029"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30"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1"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2"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3"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4"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5"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6"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7"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8"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9"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0"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1"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2"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3"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4"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B135B7" id="Group 601" o:spid="_x0000_s1026" style="position:absolute;margin-left:98.1pt;margin-top:92.2pt;width:195.35pt;height:17.1pt;z-index:2517309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29920"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013"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014"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5"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6"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7"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8"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9"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0"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1"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2"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3"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4"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5"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6"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7"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8"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8D4D18" id="Group 600" o:spid="_x0000_s1026" style="position:absolute;margin-left:98.1pt;margin-top:72.85pt;width:195.3pt;height:17.1pt;z-index:25172992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" strokeweight=".25pt"/>
              </v:group>
            </w:pict>
          </mc:Fallback>
        </mc:AlternateContent>
      </w:r>
      <w:r>
        <w:rPr>
          <w:rFonts w:ascii="Cambria" w:hAnsi="Cambria" w:cs="Arial"/>
          <w:b/>
          <w:smallCaps/>
          <w:noProof/>
        </w:rPr>
        <mc:AlternateContent>
          <mc:Choice Requires="wps">
            <w:drawing>
              <wp:anchor distT="0" distB="0" distL="114300" distR="114300" simplePos="0" relativeHeight="251728896"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012"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ED1FB8" id="Rectangle 576" o:spid="_x0000_s1026" style="position:absolute;margin-left:98.1pt;margin-top:92.5pt;width:209.5pt;height:16.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0U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5mh9FH0CAAAC&#10;BQAADgAAAAAAAAAAAAAAAAAuAgAAZHJzL2Uyb0RvYy54bWxQSwECLQAUAAYACAAAACEAGiumY94A&#10;AAALAQAADwAAAAAAAAAAAAAAAADX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7872"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01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BFDA88" id="Rectangle 575" o:spid="_x0000_s1026" style="position:absolute;margin-left:98.1pt;margin-top:111.85pt;width:209.5pt;height:1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1B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37otQXwCAAAC&#10;BQAADgAAAAAAAAAAAAAAAAAuAgAAZHJzL2Uyb0RvYy54bWxQSwECLQAUAAYACAAAACEAekvdMt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6848"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010"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8025C8" id="Rectangle 574" o:spid="_x0000_s1026" style="position:absolute;margin-left:98.1pt;margin-top:132.15pt;width:209.5pt;height:1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1y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H&#10;52OkSAdd+gx1I2orOZpe56FGvXElhD6aBxtYOnOv6TeHlF62EMfvrNV9ywkDZFmIT15sCIaDrWjT&#10;f9AM8pOd17Fch8Z2ISEUAh1iV57OXeEHjyj8HBdFWkwBGwXfOJtMiti2hJSn3cY6/47rDoVFhS2g&#10;j9nJ/t75gIaUp5BwmNJrIWXsvFSor/Aku57GDU5LwYIzkrT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5824"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009"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E68E35" id="Rectangle 573" o:spid="_x0000_s1026" style="position:absolute;margin-left:98.1pt;margin-top:151.85pt;width:209.5pt;height:16.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hW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qX&#10;pnOMFOmgS5+hbkRtJUfT60m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GyMGFZ9AgAA&#10;AgUAAA4AAAAAAAAAAAAAAAAALgIAAGRycy9lMm9Eb2MueG1sUEsBAi0AFAAGAAgAAAAhAGmvnuH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0" distR="0" simplePos="0" relativeHeight="251708416"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00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932ED4" w:rsidRDefault="009406B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3" o:spid="_x0000_s1085" type="#_x0000_t202" style="position:absolute;margin-left:119.95pt;margin-top:73.2pt;width:108.55pt;height:10.5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hdsg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E+SGF2yAgAAtgUA&#10;AA4AAAAAAAAAAAAAAAAALgIAAGRycy9lMm9Eb2MueG1sUEsBAi0AFAAGAAgAAAAhAATptH7gAAAA&#10;CwEAAA8AAAAAAAAAAAAAAAAADAUAAGRycy9kb3ducmV2LnhtbFBLBQYAAAAABAAEAPMAAAAZBgAA&#10;AAA=&#10;" filled="f" stroked="f">
                <v:textbox inset="0,0,0,0">
                  <w:txbxContent>
                    <w:p w:rsidR="009406B5" w:rsidRPr="00932ED4" w:rsidRDefault="009406B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02272"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00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E76DD6" id="Rectangle 577" o:spid="_x0000_s1026" style="position:absolute;margin-left:98.1pt;margin-top:72.85pt;width:209.5pt;height: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1248"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006"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9E5D28" id="Rectangle 930" o:spid="_x0000_s1026" style="position:absolute;margin-left:600.35pt;margin-top:342.3pt;width:57.2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DJ8iWlegIAAAEF&#10;AAAOAAAAAAAAAAAAAAAAAC4CAABkcnMvZTJvRG9jLnhtbFBLAQItABQABgAIAAAAIQCF3jJm4AAA&#10;AA0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700224"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005"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AB4DD1" id="Rectangle 929" o:spid="_x0000_s1026" style="position:absolute;margin-left:600.35pt;margin-top:361.65pt;width:57.2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IOfAIAAAEF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99200"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004"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D45C35" id="Rectangle 926" o:spid="_x0000_s1026" style="position:absolute;margin-left:600.35pt;margin-top:322.35pt;width:57.2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TEfAIAAAEF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EkxhMR8AgAA&#10;AQUAAA4AAAAAAAAAAAAAAAAALgIAAGRycy9lMm9Eb2MueG1sUEsBAi0AFAAGAAgAAAAhABkAv3f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98176"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003"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36F70B" id="Straight Connector 97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Bx7Z20fAgAAOgQAAA4AAAAAAAAAAAAAAAAALgIAAGRycy9lMm9Eb2MueG1s&#10;UEsBAi0AFAAGAAgAAAAhACwVw1rgAAAADQEAAA8AAAAAAAAAAAAAAAAAeQ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97152"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002"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6BE1A5" id="Straight Connector 97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6128"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001"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203AD3" id="Straight Connector 97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5104"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000"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DC1C08" id="Straight Connector 97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4080"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999"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B69296" id="Straight Connector 97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3056"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998"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F6990F" id="Straight Connector 96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PjM+0AeAgAAOQQAAA4AAAAAAAAAAAAAAAAALgIAAGRycy9lMm9Eb2MueG1s&#10;UEsBAi0AFAAGAAgAAAAhABHRUYXhAAAADQ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92032"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997"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B1444C" id="Straight Connector 96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91008"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996"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28642D" id="Straight Connector 96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Kb87WYeAgAAOQQAAA4AAAAAAAAAAAAAAAAALgIAAGRycy9lMm9Eb2MueG1s&#10;UEsBAi0AFAAGAAgAAAAhAPQQdqrhAAAADQ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89984"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995"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1EB2A9" id="Straight Connector 96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Gkq6JoeAgAAOQQAAA4AAAAAAAAAAAAAAAAALgIAAGRycy9lMm9Eb2MueG1s&#10;UEsBAi0AFAAGAAgAAAAhAJ5+U/LhAAAADQEAAA8AAAAAAAAAAAAAAAAAeAQAAGRycy9kb3ducmV2&#10;LnhtbFBLBQYAAAAABAAEAPMAAACGBQAAAAA=&#10;" strokeweight=".25pt"/>
            </w:pict>
          </mc:Fallback>
        </mc:AlternateContent>
      </w:r>
      <w:r>
        <w:rPr>
          <w:rFonts w:ascii="Cambria" w:hAnsi="Cambria" w:cs="Arial"/>
          <w:b/>
          <w:smallCaps/>
          <w:noProof/>
        </w:rPr>
        <mc:AlternateContent>
          <mc:Choice Requires="wpg">
            <w:drawing>
              <wp:anchor distT="0" distB="0" distL="114300" distR="114300" simplePos="0" relativeHeight="251688960" behindDoc="0" locked="0" layoutInCell="1" allowOverlap="1">
                <wp:simplePos x="0" y="0"/>
                <wp:positionH relativeFrom="column">
                  <wp:posOffset>8649335</wp:posOffset>
                </wp:positionH>
                <wp:positionV relativeFrom="paragraph">
                  <wp:posOffset>3955415</wp:posOffset>
                </wp:positionV>
                <wp:extent cx="638175" cy="133985"/>
                <wp:effectExtent l="0" t="0" r="0" b="0"/>
                <wp:wrapNone/>
                <wp:docPr id="991"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92"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3"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4"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B6A1D9" id="Group 962" o:spid="_x0000_s1026" style="position:absolute;margin-left:681.05pt;margin-top:311.45pt;width:50.25pt;height:10.55pt;z-index:25168896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87936" behindDoc="0" locked="0" layoutInCell="1" allowOverlap="1">
                <wp:simplePos x="0" y="0"/>
                <wp:positionH relativeFrom="column">
                  <wp:posOffset>8399780</wp:posOffset>
                </wp:positionH>
                <wp:positionV relativeFrom="paragraph">
                  <wp:posOffset>3949700</wp:posOffset>
                </wp:positionV>
                <wp:extent cx="1145540" cy="138430"/>
                <wp:effectExtent l="0" t="0" r="0" b="0"/>
                <wp:wrapNone/>
                <wp:docPr id="990"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DC05FC" id="Rectangle 961" o:spid="_x0000_s1026" style="position:absolute;margin-left:661.4pt;margin-top:311pt;width:90.2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" filled="f" strokeweight=".25pt"/>
            </w:pict>
          </mc:Fallback>
        </mc:AlternateContent>
      </w:r>
      <w:r>
        <w:rPr>
          <w:rFonts w:ascii="Cambria" w:hAnsi="Cambria" w:cs="Arial"/>
          <w:b/>
          <w:smallCaps/>
          <w:noProof/>
        </w:rPr>
        <mc:AlternateContent>
          <mc:Choice Requires="wpg">
            <w:drawing>
              <wp:anchor distT="0" distB="0" distL="114300" distR="114300" simplePos="0" relativeHeight="251686912"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985"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86"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7"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8"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9"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8D3CB3" id="Group 946" o:spid="_x0000_s1026" style="position:absolute;margin-left:667.95pt;margin-top:364.25pt;width:78.45pt;height:11.7pt;z-index:25168691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i7nKsEEDAABp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85888"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980"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81"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2"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3"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4"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027373" id="Group 941" o:spid="_x0000_s1026" style="position:absolute;margin-left:667.55pt;margin-top:344.6pt;width:78.4pt;height:11.7pt;z-index:251685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84864"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975"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76"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7"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8"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9"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A283FE" id="Group 936" o:spid="_x0000_s1026" style="position:absolute;margin-left:667.55pt;margin-top:324.95pt;width:78.4pt;height:11.7pt;z-index:251684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lAbxCQAMAAGk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83840"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974"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AFBA3E" id="Rectangle 935" o:spid="_x0000_s1026" style="position:absolute;margin-left:661.4pt;margin-top:342.4pt;width:90.2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1d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682816"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973"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469982" id="Rectangle 934" o:spid="_x0000_s1026" style="position:absolute;margin-left:661.4pt;margin-top:361.6pt;width:90.2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bwfA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81792"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972"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0D9CA7" id="Rectangle 931" o:spid="_x0000_s1026" style="position:absolute;margin-left:661.4pt;margin-top:321.9pt;width:90.2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80768"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9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D99146" id="Rectangle 871" o:spid="_x0000_s1026" style="position:absolute;margin-left:427.5pt;margin-top:342.3pt;width:57.2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79744"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9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9B18DD" id="Rectangle 870" o:spid="_x0000_s1026" style="position:absolute;margin-left:427.5pt;margin-top:361.65pt;width:57.2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pewIAAAAF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Wzny6XsCAAAA&#10;BQAADgAAAAAAAAAAAAAAAAAuAgAAZHJzL2Uyb0RvYy54bWxQSwECLQAUAAYACAAAACEAQHyKzO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78720"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969"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DE77DD" id="Rectangle 867" o:spid="_x0000_s1026" style="position:absolute;margin-left:427.5pt;margin-top:322.35pt;width:57.2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77696"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968"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5CA850" id="Straight Connector 9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4uHgIAADkEAAAOAAAAZHJzL2Uyb0RvYy54bWysU8GO2jAQvVfqP1i+QwhkKU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76672"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967"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9601A7" id="Straight Connector 9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5648"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966"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179E66" id="Straight Connector 9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4624"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965"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A0D637" id="Straight Connector 9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3600"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964"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BDF638" id="Straight Connector 9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CmwitoIAIAADkEAAAOAAAAAAAAAAAAAAAAAC4CAABkcnMvZTJvRG9jLnht&#10;bFBLAQItABQABgAIAAAAIQCjkf4a4AAAAAsBAAAPAAAAAAAAAAAAAAAAAHo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72576"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963"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75FFD6" id="Straight Connector 9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71552"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962"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A56F48" id="Straight Connector 90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70528"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961"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7A085B" id="Straight Connector 90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Ej/LOx4CAAA5BAAADgAAAAAAAAAAAAAAAAAuAgAAZHJzL2Uyb0RvYy54bWxQ&#10;SwECLQAUAAYACAAAACEAeUAtdu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69504"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960"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EDF34C" id="Straight Connector 90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AGKhrh4CAAA5BAAADgAAAAAAAAAAAAAAAAAuAgAAZHJzL2Uyb0RvYy54bWxQ&#10;SwECLQAUAAYACAAAACEAGU3MaeAAAAALAQAADwAAAAAAAAAAAAAAAAB4BAAAZHJzL2Rvd25yZXYu&#10;eG1sUEsFBgAAAAAEAAQA8wAAAIUFAAAAAA==&#10;" strokeweight=".25pt"/>
            </w:pict>
          </mc:Fallback>
        </mc:AlternateContent>
      </w:r>
      <w:r>
        <w:rPr>
          <w:rFonts w:ascii="Cambria" w:hAnsi="Cambria" w:cs="Arial"/>
          <w:b/>
          <w:smallCaps/>
          <w:noProof/>
        </w:rPr>
        <mc:AlternateContent>
          <mc:Choice Requires="wpg">
            <w:drawing>
              <wp:anchor distT="0" distB="0" distL="114300" distR="114300" simplePos="0" relativeHeight="251668480" behindDoc="0" locked="0" layoutInCell="1" allowOverlap="1">
                <wp:simplePos x="0" y="0"/>
                <wp:positionH relativeFrom="column">
                  <wp:posOffset>6454140</wp:posOffset>
                </wp:positionH>
                <wp:positionV relativeFrom="paragraph">
                  <wp:posOffset>3955415</wp:posOffset>
                </wp:positionV>
                <wp:extent cx="638175" cy="133985"/>
                <wp:effectExtent l="0" t="0" r="0" b="0"/>
                <wp:wrapNone/>
                <wp:docPr id="956"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57"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8"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9"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5C126B" id="Group 903" o:spid="_x0000_s1026" style="position:absolute;margin-left:508.2pt;margin-top:311.45pt;width:50.25pt;height:10.55pt;z-index:25166848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67456" behindDoc="0" locked="0" layoutInCell="1" allowOverlap="1">
                <wp:simplePos x="0" y="0"/>
                <wp:positionH relativeFrom="column">
                  <wp:posOffset>6204585</wp:posOffset>
                </wp:positionH>
                <wp:positionV relativeFrom="paragraph">
                  <wp:posOffset>3955415</wp:posOffset>
                </wp:positionV>
                <wp:extent cx="1145540" cy="138430"/>
                <wp:effectExtent l="0" t="0" r="0" b="0"/>
                <wp:wrapNone/>
                <wp:docPr id="955"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58D218" id="Rectangle 902" o:spid="_x0000_s1026" style="position:absolute;margin-left:488.55pt;margin-top:311.45pt;width:90.2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" filled="f" strokeweight=".25pt"/>
            </w:pict>
          </mc:Fallback>
        </mc:AlternateContent>
      </w:r>
      <w:r>
        <w:rPr>
          <w:rFonts w:ascii="Cambria" w:hAnsi="Cambria" w:cs="Arial"/>
          <w:b/>
          <w:smallCaps/>
          <w:noProof/>
        </w:rPr>
        <mc:AlternateContent>
          <mc:Choice Requires="wpg">
            <w:drawing>
              <wp:anchor distT="0" distB="0" distL="114300" distR="114300" simplePos="0" relativeHeight="251666432"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950"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51"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2"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3"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4"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B0E4ED" id="Group 887" o:spid="_x0000_s1026" style="position:absolute;margin-left:495.1pt;margin-top:364.25pt;width:78.45pt;height:11.7pt;z-index:25166643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65408"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945"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46"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7"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8"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9"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845B59" id="Group 882" o:spid="_x0000_s1026" style="position:absolute;margin-left:494.7pt;margin-top:344.6pt;width:78.4pt;height:11.7pt;z-index:25166540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64384"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940"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41"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2"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3"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4"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835315" id="Group 877" o:spid="_x0000_s1026" style="position:absolute;margin-left:494.7pt;margin-top:324.95pt;width:78.4pt;height:11.7pt;z-index:25166438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63360"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939"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AC9040" id="Rectangle 876" o:spid="_x0000_s1026" style="position:absolute;margin-left:488.55pt;margin-top:342.4pt;width:90.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CfA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L9XdMJ8AgAA&#10;AQUAAA4AAAAAAAAAAAAAAAAALgIAAGRycy9lMm9Eb2MueG1sUEsBAi0AFAAGAAgAAAAhADMrBJrg&#10;AAAADA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62336"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938"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967B4C" id="Rectangle 875" o:spid="_x0000_s1026" style="position:absolute;margin-left:488.55pt;margin-top:361.6pt;width:90.2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iew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61312"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937"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28059E" id="Rectangle 872" o:spid="_x0000_s1026" style="position:absolute;margin-left:488.55pt;margin-top:322.35pt;width:90.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60288"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9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F22147" id="Rectangle 8" o:spid="_x0000_s1026" style="position:absolute;margin-left:253.15pt;margin-top:342.3pt;width:57.2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59264"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9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0AB051" id="Rectangle 7" o:spid="_x0000_s1026" style="position:absolute;margin-left:253.15pt;margin-top:361.65pt;width:57.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jI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Ek/eMh6AgAA/gQA&#10;AA4AAAAAAAAAAAAAAAAALgIAAGRycy9lMm9Eb2MueG1sUEsBAi0AFAAGAAgAAAAhAEotbyPfAAAA&#10;CwEAAA8AAAAAAAAAAAAAAAAA1AQAAGRycy9kb3ducmV2LnhtbFBLBQYAAAAABAAEAPMAAADgBQAA&#10;AAA=&#10;" filled="f" strokeweight=".25pt"/>
            </w:pict>
          </mc:Fallback>
        </mc:AlternateContent>
      </w:r>
      <w:r>
        <w:rPr>
          <w:rFonts w:ascii="Cambria" w:hAnsi="Cambria" w:cs="Arial"/>
          <w:b/>
          <w:smallCaps/>
          <w:noProof/>
        </w:rPr>
        <mc:AlternateContent>
          <mc:Choice Requires="wps">
            <w:drawing>
              <wp:anchor distT="0" distB="0" distL="114300" distR="114300" simplePos="0" relativeHeight="251657216"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93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84FEF8" id="Straight Connector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Zw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ycZRgp&#10;0sGQ9t4S0bQelVopaKG2aDYP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6192"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93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0DDABC" id="Straight Connector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5168"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932"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A458F1"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21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ycTTFS&#10;pIMh7b0lomk9KrVS0EJt0SwL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D0lb21HQIAADgEAAAOAAAAAAAAAAAAAAAAAC4CAABkcnMvZTJvRG9jLnhtbFBL&#10;AQItABQABgAIAAAAIQC2In+J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4144"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93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C15D1B" id="Straight Connector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zfs+FR4CAAA4BAAADgAAAAAAAAAAAAAAAAAuAgAAZHJzL2Uyb0RvYy54bWxQ&#10;SwECLQAUAAYACAAAACEACs44LO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3120"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93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5F3EB5" id="Straight Connector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92iPB0CAAA4BAAADgAAAAAAAAAAAAAAAAAuAgAAZHJzL2Uyb0RvYy54bWxQ&#10;SwECLQAUAAYACAAAACEAil0GTeEAAAALAQAADwAAAAAAAAAAAAAAAAB3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2096"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92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B943E3" id="Straight Connector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1072"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92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D847F0" id="Straight Connector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0048"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9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E7330D"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49024"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92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844B90" id="Straight Connector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kgnsXh0CAAA4BAAADgAAAAAAAAAAAAAAAAAuAgAAZHJzL2Uyb0RvYy54bWxQ&#10;SwECLQAUAAYACAAAACEAoGlHX+EAAAALAQAADwAAAAAAAAAAAAAAAAB3BAAAZHJzL2Rvd25yZXYu&#10;eG1sUEsFBgAAAAAEAAQA8wAAAIUFAAAAAA==&#10;" strokeweight=".25pt"/>
            </w:pict>
          </mc:Fallback>
        </mc:AlternateContent>
      </w:r>
      <w:r>
        <w:rPr>
          <w:rFonts w:ascii="Cambria" w:hAnsi="Cambria" w:cs="Arial"/>
          <w:b/>
          <w:smallCaps/>
          <w:noProof/>
        </w:rPr>
        <mc:AlternateContent>
          <mc:Choice Requires="wpg">
            <w:drawing>
              <wp:anchor distT="0" distB="0" distL="114300" distR="114300" simplePos="0" relativeHeight="251648000" behindDoc="0" locked="0" layoutInCell="1" allowOverlap="1">
                <wp:simplePos x="0" y="0"/>
                <wp:positionH relativeFrom="column">
                  <wp:posOffset>4239895</wp:posOffset>
                </wp:positionH>
                <wp:positionV relativeFrom="paragraph">
                  <wp:posOffset>3955415</wp:posOffset>
                </wp:positionV>
                <wp:extent cx="638175" cy="133985"/>
                <wp:effectExtent l="0" t="0" r="0" b="0"/>
                <wp:wrapNone/>
                <wp:docPr id="922"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23"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4"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5"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9901D5" id="Group 734" o:spid="_x0000_s1026" style="position:absolute;margin-left:333.85pt;margin-top:311.45pt;width:50.25pt;height:10.55pt;z-index:25164800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46976" behindDoc="0" locked="0" layoutInCell="1" allowOverlap="1">
                <wp:simplePos x="0" y="0"/>
                <wp:positionH relativeFrom="column">
                  <wp:posOffset>3990340</wp:posOffset>
                </wp:positionH>
                <wp:positionV relativeFrom="paragraph">
                  <wp:posOffset>3955415</wp:posOffset>
                </wp:positionV>
                <wp:extent cx="1145540" cy="138430"/>
                <wp:effectExtent l="0" t="0" r="0" b="0"/>
                <wp:wrapNone/>
                <wp:docPr id="921"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B591C6" id="Rectangle 717" o:spid="_x0000_s1026" style="position:absolute;margin-left:314.2pt;margin-top:311.45pt;width:90.2pt;height:1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Qb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" filled="f" strokeweight=".25pt"/>
            </w:pict>
          </mc:Fallback>
        </mc:AlternateContent>
      </w:r>
      <w:r>
        <w:rPr>
          <w:rFonts w:ascii="Cambria" w:hAnsi="Cambria" w:cs="Arial"/>
          <w:b/>
          <w:smallCaps/>
          <w:noProof/>
        </w:rPr>
        <mc:AlternateContent>
          <mc:Choice Requires="wpg">
            <w:drawing>
              <wp:anchor distT="0" distB="0" distL="114300" distR="114300" simplePos="0" relativeHeight="251645952"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916"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17"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8"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9"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0"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FAFE5C" id="Group 702" o:spid="_x0000_s1026" style="position:absolute;margin-left:320.75pt;margin-top:364.25pt;width:78.45pt;height:11.7pt;z-index:25164595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44928"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91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12"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3"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4"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5"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1E425F" id="Group 697" o:spid="_x0000_s1026" style="position:absolute;margin-left:320.35pt;margin-top:344.6pt;width:78.4pt;height:11.7pt;z-index:25164492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43904"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90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07"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8"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9"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0"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5B4C55" id="Group 696" o:spid="_x0000_s1026" style="position:absolute;margin-left:320.35pt;margin-top:324.95pt;width:78.4pt;height:11.7pt;z-index:25164390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42880"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90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F05DEA" id="Rectangle 683" o:spid="_x0000_s1026" style="position:absolute;margin-left:314.2pt;margin-top:342.4pt;width:90.2pt;height: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95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DisZ95fAIAAAEF&#10;AAAOAAAAAAAAAAAAAAAAAC4CAABkcnMvZTJvRG9jLnhtbFBLAQItABQABgAIAAAAIQCjYznu3gAA&#10;AAsBAAAPAAAAAAAAAAAAAAAAANY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41856"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904"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D4A661" id="Rectangle 682" o:spid="_x0000_s1026" style="position:absolute;margin-left:314.2pt;margin-top:361.6pt;width:90.2pt;height:1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K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40832"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903"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8B0925" id="Rectangle 679" o:spid="_x0000_s1026" style="position:absolute;margin-left:314.2pt;margin-top:322.35pt;width:90.2pt;height:1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GITa5B6AgAAAQUA&#10;AA4AAAAAAAAAAAAAAAAALgIAAGRycy9lMm9Eb2MueG1sUEsBAi0AFAAGAAgAAAAhAHmy6oLfAAAA&#10;CwEAAA8AAAAAAAAAAAAAAAAA1AQAAGRycy9kb3ducmV2LnhtbFBLBQYAAAAABAAEAPMAAADgBQAA&#10;AAA=&#10;" filled="f" strokeweight=".25pt"/>
            </w:pict>
          </mc:Fallback>
        </mc:AlternateContent>
      </w:r>
      <w:r>
        <w:rPr>
          <w:rFonts w:ascii="Cambria" w:hAnsi="Cambria" w:cs="Arial"/>
          <w:b/>
          <w:smallCaps/>
          <w:noProof/>
        </w:rPr>
        <mc:AlternateContent>
          <mc:Choice Requires="wpg">
            <w:drawing>
              <wp:anchor distT="0" distB="0" distL="114300" distR="114300" simplePos="0" relativeHeight="251636736"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900"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901"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2"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5EED69" id="Group 844" o:spid="_x0000_s1026" style="position:absolute;margin-left:205.8pt;margin-top:385pt;width:28.7pt;height:16.75pt;z-index:25163673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" strokeweight=".25pt"/>
              </v:group>
            </w:pict>
          </mc:Fallback>
        </mc:AlternateContent>
      </w:r>
      <w:r>
        <w:rPr>
          <w:rFonts w:ascii="Cambria" w:hAnsi="Cambria" w:cs="Arial"/>
          <w:b/>
          <w:smallCaps/>
          <w:noProof/>
        </w:rPr>
        <mc:AlternateContent>
          <mc:Choice Requires="wpg">
            <w:drawing>
              <wp:anchor distT="0" distB="0" distL="114300" distR="114300" simplePos="0" relativeHeight="251635712"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895"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896"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7"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8"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9"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2EB618" id="Group 838" o:spid="_x0000_s1026" style="position:absolute;margin-left:504.25pt;margin-top:252.15pt;width:57.2pt;height:17pt;z-index:251635712"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34688" behindDoc="0" locked="0" layoutInCell="1" allowOverlap="1">
                <wp:simplePos x="0" y="0"/>
                <wp:positionH relativeFrom="column">
                  <wp:posOffset>7174230</wp:posOffset>
                </wp:positionH>
                <wp:positionV relativeFrom="paragraph">
                  <wp:posOffset>3069590</wp:posOffset>
                </wp:positionV>
                <wp:extent cx="1145540" cy="138430"/>
                <wp:effectExtent l="0" t="0" r="0" b="0"/>
                <wp:wrapNone/>
                <wp:docPr id="894"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68F203" id="Rectangle 752" o:spid="_x0000_s1026" style="position:absolute;margin-left:564.9pt;margin-top:241.7pt;width:90.2pt;height:10.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" filled="f" strokeweight=".25pt"/>
            </w:pict>
          </mc:Fallback>
        </mc:AlternateContent>
      </w:r>
      <w:r>
        <w:rPr>
          <w:rFonts w:ascii="Cambria" w:hAnsi="Cambria" w:cs="Arial"/>
          <w:b/>
          <w:smallCaps/>
          <w:noProof/>
        </w:rPr>
        <mc:AlternateContent>
          <mc:Choice Requires="wpg">
            <w:drawing>
              <wp:anchor distT="0" distB="0" distL="114300" distR="114300" simplePos="0" relativeHeight="251633664"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889"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890"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1"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2"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3"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47049D" id="Group 726" o:spid="_x0000_s1026" style="position:absolute;margin-left:571pt;margin-top:254.9pt;width:78.45pt;height:11.7pt;z-index:2516336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32640"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88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A1E545" id="Rectangle 718" o:spid="_x0000_s1026" style="position:absolute;margin-left:564.9pt;margin-top:252.6pt;width:90.2pt;height:1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0" distR="0" simplePos="0" relativeHeight="251626496"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88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3" o:spid="_x0000_s1086" type="#_x0000_t202" style="position:absolute;margin-left:758.2pt;margin-top:417.35pt;width:12.25pt;height:19.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H7tQIAALQ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GtyR+7UC&#10;AAC0BQAADgAAAAAAAAAAAAAAAAAuAgAAZHJzL2Uyb0RvYy54bWxQSwECLQAUAAYACAAAACEAqPhx&#10;t+IAAAANAQAADwAAAAAAAAAAAAAAAAAPBQAAZHJzL2Rvd25yZXYueG1sUEsFBgAAAAAEAAQA8wAA&#10;AB4G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5472"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886"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2" o:spid="_x0000_s1087" type="#_x0000_t202" style="position:absolute;margin-left:616.85pt;margin-top:419.55pt;width:6.7pt;height:14.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G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p97/xrMCAACz&#10;BQAADgAAAAAAAAAAAAAAAAAuAgAAZHJzL2Uyb0RvYy54bWxQSwECLQAUAAYACAAAACEAsNkHCuEA&#10;AAANAQAADwAAAAAAAAAAAAAAAAANBQAAZHJzL2Rvd25yZXYueG1sUEsFBgAAAAAEAAQA8wAAABsG&#10;AAAAAA==&#10;" filled="f" stroked="f">
                <v:textbox inset="0,0,0,0">
                  <w:txbxContent>
                    <w:p w:rsidR="009406B5" w:rsidRDefault="009406B5" w:rsidP="007953DC">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4448"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885"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1" o:spid="_x0000_s1088" type="#_x0000_t202" style="position:absolute;margin-left:409.5pt;margin-top:417.35pt;width:12.25pt;height:19.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a5tAIAALQ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3424"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88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0" o:spid="_x0000_s1089" type="#_x0000_t202" style="position:absolute;margin-left:386.95pt;margin-top:417.35pt;width:12.2pt;height:19.2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EQswIAALQ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2400"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88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9" o:spid="_x0000_s1090" type="#_x0000_t202" style="position:absolute;margin-left:364.35pt;margin-top:417.35pt;width:12.25pt;height:19.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gztA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1376"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88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8" o:spid="_x0000_s1091" type="#_x0000_t202" style="position:absolute;margin-left:341.55pt;margin-top:417.35pt;width:12.5pt;height:19.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rZtAIAALQ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BtmarZtAIAALQF&#10;AAAOAAAAAAAAAAAAAAAAAC4CAABkcnMvZTJvRG9jLnhtbFBLAQItABQABgAIAAAAIQDLPhVR3wAA&#10;AAsBAAAPAAAAAAAAAAAAAAAAAA4FAABkcnMvZG93bnJldi54bWxQSwUGAAAAAAQABADzAAAAGgYA&#10;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0352"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881"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7" o:spid="_x0000_s1092" type="#_x0000_t202" style="position:absolute;margin-left:758.2pt;margin-top:397.45pt;width:12.25pt;height:19.2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e+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Q5rnvrUC&#10;AAC0BQAADgAAAAAAAAAAAAAAAAAuAgAAZHJzL2Uyb0RvYy54bWxQSwECLQAUAAYACAAAACEAIsaL&#10;2uIAAAANAQAADwAAAAAAAAAAAAAAAAAPBQAAZHJzL2Rvd25yZXYueG1sUEsFBgAAAAAEAAQA8wAA&#10;AB4G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9328"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880"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6" o:spid="_x0000_s1093" type="#_x0000_t202" style="position:absolute;margin-left:409.5pt;margin-top:397.45pt;width:12.25pt;height:19.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O5tQIAALQ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DVKFO5tQIA&#10;ALQFAAAOAAAAAAAAAAAAAAAAAC4CAABkcnMvZTJvRG9jLnhtbFBLAQItABQABgAIAAAAIQATAjiX&#10;4QAAAAsBAAAPAAAAAAAAAAAAAAAAAA8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8304"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879"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5" o:spid="_x0000_s1094" type="#_x0000_t202" style="position:absolute;margin-left:386.95pt;margin-top:397.45pt;width:12.2pt;height:19.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VQ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3ndlULECAAC0BQAA&#10;DgAAAAAAAAAAAAAAAAAuAgAAZHJzL2Uyb0RvYy54bWxQSwECLQAUAAYACAAAACEAwcPbHeAAAAAL&#10;AQAADwAAAAAAAAAAAAAAAAALBQAAZHJzL2Rvd25yZXYueG1sUEsFBgAAAAAEAAQA8wAAABgGAAAA&#10;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7280"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878"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4" o:spid="_x0000_s1095" type="#_x0000_t202" style="position:absolute;margin-left:364.35pt;margin-top:397.45pt;width:12.25pt;height:19.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L5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Aq9GL5tQIA&#10;ALQFAAAOAAAAAAAAAAAAAAAAAC4CAABkcnMvZTJvRG9jLnhtbFBLAQItABQABgAIAAAAIQCrmPLA&#10;4QAAAAsBAAAPAAAAAAAAAAAAAAAAAA8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6256"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877"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3" o:spid="_x0000_s1096" type="#_x0000_t202" style="position:absolute;margin-left:758.2pt;margin-top:377.55pt;width:12.25pt;height:19.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Jj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OuXJjtQIA&#10;ALQFAAAOAAAAAAAAAAAAAAAAAC4CAABkcnMvZTJvRG9jLnhtbFBLAQItABQABgAIAAAAIQBl7uEJ&#10;4QAAAA0BAAAPAAAAAAAAAAAAAAAAAA8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5232"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876"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2" o:spid="_x0000_s1097" type="#_x0000_t202" style="position:absolute;margin-left:616.85pt;margin-top:379.7pt;width:6.7pt;height:14.4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3wtA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" filled="f" stroked="f">
                <v:textbox inset="0,0,0,0">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4208"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875"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1" o:spid="_x0000_s1098" type="#_x0000_t202" style="position:absolute;margin-left:440.45pt;margin-top:379.7pt;width:6.7pt;height:14.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BEvCrYswIAALMF&#10;AAAOAAAAAAAAAAAAAAAAAC4CAABkcnMvZTJvRG9jLnhtbFBLAQItABQABgAIAAAAIQCIDjjx4AAA&#10;AAsBAAAPAAAAAAAAAAAAAAAAAA0FAABkcnMvZG93bnJldi54bWxQSwUGAAAAAAQABADzAAAAGgYA&#10;AAAA&#10;" filled="f" stroked="f">
                <v:textbox inset="0,0,0,0">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3184"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874"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0" o:spid="_x0000_s1099" type="#_x0000_t202" style="position:absolute;margin-left:386.95pt;margin-top:377.55pt;width:12.2pt;height:19.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KI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AAwCiLECAAC0BQAA&#10;DgAAAAAAAAAAAAAAAAAuAgAAZHJzL2Uyb0RvYy54bWxQSwECLQAUAAYACAAAACEAa/cLNOAAAAAL&#10;AQAADwAAAAAAAAAAAAAAAAALBQAAZHJzL2Rvd25yZXYueG1sUEsFBgAAAAAEAAQA8wAAABgGAAAA&#10;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2160"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873"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9" o:spid="_x0000_s1100" type="#_x0000_t202" style="position:absolute;margin-left:364.35pt;margin-top:377.55pt;width:12.25pt;height:19.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IntQ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MUoie1AgAA&#10;tAUAAA4AAAAAAAAAAAAAAAAALgIAAGRycy9lMm9Eb2MueG1sUEsBAi0AFAAGAAgAAAAhAAGsIung&#10;AAAACwEAAA8AAAAAAAAAAAAAAAAADwUAAGRycy9kb3ducmV2LnhtbFBLBQYAAAAABAAEAPMAAAAc&#10;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1136"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872"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8" o:spid="_x0000_s1101" type="#_x0000_t202" style="position:absolute;margin-left:341.55pt;margin-top:377.55pt;width:12.5pt;height:19.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DNtAIAALQ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Aa5wzbQCAAC0&#10;BQAADgAAAAAAAAAAAAAAAAAuAgAAZHJzL2Uyb0RvYy54bWxQSwECLQAUAAYACAAAACEA5OlrcuAA&#10;AAAL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0112"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871"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7" o:spid="_x0000_s1102" type="#_x0000_t202" style="position:absolute;margin-left:268.15pt;margin-top:379.7pt;width:6.7pt;height:14.4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LH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6vCyx7MCAACz&#10;BQAADgAAAAAAAAAAAAAAAAAuAgAAZHJzL2Uyb0RvYy54bWxQSwECLQAUAAYACAAAACEA+4Oyz+EA&#10;AAALAQAADwAAAAAAAAAAAAAAAAANBQAAZHJzL2Rvd25yZXYueG1sUEsFBgAAAAAEAAQA8wAAABsG&#10;AAAAAA==&#10;" filled="f" stroked="f">
                <v:textbox inset="0,0,0,0">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9088"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870"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6" o:spid="_x0000_s1103" type="#_x0000_t202" style="position:absolute;margin-left:616.85pt;margin-top:359.75pt;width:6.7pt;height:14.4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rk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" filled="f" stroked="f">
                <v:textbox inset="0,0,0,0">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8064"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869"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5" o:spid="_x0000_s1104" type="#_x0000_t202" style="position:absolute;margin-left:440.45pt;margin-top:359.75pt;width:6.7pt;height:14.4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3kuswIAALM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N3N5LrMCAACz&#10;BQAADgAAAAAAAAAAAAAAAAAuAgAAZHJzL2Uyb0RvYy54bWxQSwECLQAUAAYACAAAACEA57x0cOEA&#10;AAALAQAADwAAAAAAAAAAAAAAAAANBQAAZHJzL2Rvd25yZXYueG1sUEsFBgAAAAAEAAQA8wAAABsG&#10;AAAAAA==&#10;" filled="f" stroked="f">
                <v:textbox inset="0,0,0,0">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7040"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86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4" o:spid="_x0000_s1105" type="#_x0000_t202" style="position:absolute;margin-left:409.5pt;margin-top:357.6pt;width:12.25pt;height:19.2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NE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6016"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867"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06" type="#_x0000_t202" style="position:absolute;margin-left:386.95pt;margin-top:357.6pt;width:12.2pt;height:19.2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Bw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Ceb0HCxAgAAtAUA&#10;AA4AAAAAAAAAAAAAAAAALgIAAGRycy9lMm9Eb2MueG1sUEsBAi0AFAAGAAgAAAAhAIprYhvhAAAA&#10;CwEAAA8AAAAAAAAAAAAAAAAACwUAAGRycy9kb3ducmV2LnhtbFBLBQYAAAAABAAEAPMAAAAZBgAA&#10;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4992"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866"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07" type="#_x0000_t202" style="position:absolute;margin-left:364.35pt;margin-top:357.6pt;width:12.25pt;height:19.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fZ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0xjX2bUCAAC0&#10;BQAADgAAAAAAAAAAAAAAAAAuAgAAZHJzL2Uyb0RvYy54bWxQSwECLQAUAAYACAAAACEA4DBLxt8A&#10;AAALAQAADwAAAAAAAAAAAAAAAAAP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3968"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865"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1" o:spid="_x0000_s1108" type="#_x0000_t202" style="position:absolute;margin-left:341.55pt;margin-top:357.6pt;width:12.5pt;height:19.2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W5RycbQCAAC0&#10;BQAADgAAAAAAAAAAAAAAAAAuAgAAZHJzL2Uyb0RvYy54bWxQSwECLQAUAAYACAAAACEABXUCXeAA&#10;AAAL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2944"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864"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0" o:spid="_x0000_s1109" type="#_x0000_t202" style="position:absolute;margin-left:268.15pt;margin-top:359.75pt;width:6.7pt;height:14.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" filled="f" stroked="f">
                <v:textbox inset="0,0,0,0">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1920"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861"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9" o:spid="_x0000_s1110" type="#_x0000_t202" style="position:absolute;margin-left:758.2pt;margin-top:337.7pt;width:12.25pt;height:19.2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ILtA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B9cDILtAIA&#10;ALQFAAAOAAAAAAAAAAAAAAAAAC4CAABkcnMvZTJvRG9jLnhtbFBLAQItABQABgAIAAAAIQDrxe+g&#10;4gAAAA0BAAAPAAAAAAAAAAAAAAAAAA4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0896"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860"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8" o:spid="_x0000_s1111" type="#_x0000_t202" style="position:absolute;margin-left:690.3pt;margin-top:337.7pt;width:57.6pt;height:19.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ytA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vyssMrQCAAC0&#10;BQAADgAAAAAAAAAAAAAAAAAuAgAAZHJzL2Uyb0RvYy54bWxQSwECLQAUAAYACAAAACEAUHzsseAA&#10;AAAN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9872"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85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7" o:spid="_x0000_s1112" type="#_x0000_t202" style="position:absolute;margin-left:616.85pt;margin-top:339.85pt;width:6.7pt;height:14.4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ow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NHnyjCzAgAA&#10;swUAAA4AAAAAAAAAAAAAAAAALgIAAGRycy9lMm9Eb2MueG1sUEsBAi0AFAAGAAgAAAAhAGgSPcfi&#10;AAAADQEAAA8AAAAAAAAAAAAAAAAADQUAAGRycy9kb3ducmV2LnhtbFBLBQYAAAAABAAEAPMAAAAc&#10;BgAAAAA=&#10;" filled="f" stroked="f">
                <v:textbox inset="0,0,0,0">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8848"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858"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6" o:spid="_x0000_s1113" type="#_x0000_t202" style="position:absolute;margin-left:514.15pt;margin-top:337.7pt;width:80.15pt;height:19.2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ko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1qzZKLYC&#10;AAC1BQAADgAAAAAAAAAAAAAAAAAuAgAAZHJzL2Uyb0RvYy54bWxQSwECLQAUAAYACAAAACEABhVE&#10;OOEAAAANAQAADwAAAAAAAAAAAAAAAAAQBQAAZHJzL2Rvd25yZXYueG1sUEsFBgAAAAAEAAQA8wAA&#10;AB4G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7824"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857"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5" o:spid="_x0000_s1114" type="#_x0000_t202" style="position:absolute;margin-left:440.45pt;margin-top:339.85pt;width:6.7pt;height:14.4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H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nYEiB7MCAACz&#10;BQAADgAAAAAAAAAAAAAAAAAuAgAAZHJzL2Uyb0RvYy54bWxQSwECLQAUAAYACAAAACEAwDbD9uEA&#10;AAALAQAADwAAAAAAAAAAAAAAAAANBQAAZHJzL2Rvd25yZXYueG1sUEsFBgAAAAAEAAQA8wAAABsG&#10;AAAAAA==&#10;" filled="f" stroked="f">
                <v:textbox inset="0,0,0,0">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6800"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856"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4" o:spid="_x0000_s1115" type="#_x0000_t202" style="position:absolute;margin-left:386.95pt;margin-top:337.7pt;width:12.2pt;height:19.2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wS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CK0jBKxAgAAtAUA&#10;AA4AAAAAAAAAAAAAAAAALgIAAGRycy9lMm9Eb2MueG1sUEsBAi0AFAAGAAgAAAAhAJeqJ/rhAAAA&#10;CwEAAA8AAAAAAAAAAAAAAAAACwUAAGRycy9kb3ducmV2LnhtbFBLBQYAAAAABAAEAPMAAAAZBgAA&#10;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5776"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855"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3" o:spid="_x0000_s1116" type="#_x0000_t202" style="position:absolute;margin-left:341.55pt;margin-top:337.7pt;width:12.5pt;height:19.2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Yn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4752"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854"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2" o:spid="_x0000_s1117" type="#_x0000_t202" style="position:absolute;margin-left:268.15pt;margin-top:339.85pt;width:6.7pt;height:14.4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yB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kM8MgbMCAACz&#10;BQAADgAAAAAAAAAAAAAAAAAuAgAAZHJzL2Uyb0RvYy54bWxQSwECLQAUAAYACAAAACEAs7tJyOEA&#10;AAALAQAADwAAAAAAAAAAAAAAAAANBQAAZHJzL2Rvd25yZXYueG1sUEsFBgAAAAAEAAQA8wAAABsG&#10;AAAAAA==&#10;" filled="f" stroked="f">
                <v:textbox inset="0,0,0,0">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5536"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853"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3" o:spid="_x0000_s1118" type="#_x0000_t202" style="position:absolute;margin-left:513.65pt;margin-top:265.2pt;width:8.9pt;height:21.6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hu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" filled="f" stroked="f">
                <v:textbox inset="0,0,0,0">
                  <w:txbxContent>
                    <w:p w:rsidR="009406B5" w:rsidRDefault="009406B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1440"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852"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99" o:spid="_x0000_s1119" type="#_x0000_t202" style="position:absolute;margin-left:23.35pt;margin-top:274.8pt;width:75.1pt;height:10.5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bqsQIAALQ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Ckr6bqsQIAALQFAAAO&#10;AAAAAAAAAAAAAAAAAC4CAABkcnMvZTJvRG9jLnhtbFBLAQItABQABgAIAAAAIQCcdB3G3wAAAAoB&#10;AAAPAAAAAAAAAAAAAAAAAAsFAABkcnMvZG93bnJldi54bWxQSwUGAAAAAAQABADzAAAAFwYAAAAA&#10;" filled="f" stroked="f">
                <v:textbox inset="0,0,0,0">
                  <w:txbxContent>
                    <w:p w:rsidR="009406B5" w:rsidRDefault="009406B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79392"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851"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F17B76" id="Rectangle 676" o:spid="_x0000_s1026" style="position:absolute;margin-left:94.4pt;margin-top:342.3pt;width:142.2pt;height:16.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o3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578368"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850"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A08BDB" id="Rectangle 675" o:spid="_x0000_s1026" style="position:absolute;margin-left:94.4pt;margin-top:361.65pt;width:142.2pt;height:16.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wXeg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577344"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849"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2DB61C" id="Rectangle 672" o:spid="_x0000_s1026" style="position:absolute;margin-left:94.4pt;margin-top:322.3pt;width:142.2pt;height:16.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kzfQIAAAE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573248"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848"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626D99" id="AutoShape 876" o:spid="_x0000_s1026" type="#_x0000_t32" style="position:absolute;margin-left:630.6pt;margin-top:207.35pt;width:11.3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cC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BRvgcCIQIAAD4EAAAOAAAAAAAAAAAAAAAAAC4CAABkcnMvZTJvRG9jLnht&#10;bFBLAQItABQABgAIAAAAIQDm718z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72224"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847"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C1BDF8" id="AutoShape 875" o:spid="_x0000_s1026" type="#_x0000_t32" style="position:absolute;margin-left:616.35pt;margin-top:207.35pt;width:11.35pt;height:0;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tO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71200"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846"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3E13C1" id="AutoShape 874" o:spid="_x0000_s1026" type="#_x0000_t32" style="position:absolute;margin-left:602.7pt;margin-top:207.55pt;width:11.35pt;height: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0K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9152"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845"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FB6CD5" id="AutoShape 872" o:spid="_x0000_s1026" type="#_x0000_t32" style="position:absolute;margin-left:575.85pt;margin-top:207.45pt;width:11.35pt;height: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Ao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"/>
            </w:pict>
          </mc:Fallback>
        </mc:AlternateContent>
      </w:r>
      <w:r>
        <w:rPr>
          <w:rFonts w:ascii="Cambria" w:hAnsi="Cambria" w:cs="Arial"/>
          <w:b/>
          <w:smallCaps/>
          <w:noProof/>
        </w:rPr>
        <mc:AlternateContent>
          <mc:Choice Requires="wps">
            <w:drawing>
              <wp:anchor distT="0" distB="0" distL="114300" distR="114300" simplePos="0" relativeHeight="251568128"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844"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54C032" id="AutoShape 871" o:spid="_x0000_s1026" type="#_x0000_t32" style="position:absolute;margin-left:562.2pt;margin-top:207.45pt;width:11.35pt;height:0;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rbIQ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7104"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843"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4433FB" id="AutoShape 870" o:spid="_x0000_s1026" type="#_x0000_t32" style="position:absolute;margin-left:549.15pt;margin-top:207.65pt;width:11.35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f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6080"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842"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135FB4" id="AutoShape 869" o:spid="_x0000_s1026" type="#_x0000_t32" style="position:absolute;margin-left:535.25pt;margin-top:207.65pt;width:11.35pt;height: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M7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"/>
            </w:pict>
          </mc:Fallback>
        </mc:AlternateContent>
      </w:r>
      <w:r>
        <w:rPr>
          <w:rFonts w:ascii="Cambria" w:hAnsi="Cambria" w:cs="Arial"/>
          <w:b/>
          <w:smallCaps/>
          <w:noProof/>
        </w:rPr>
        <mc:AlternateContent>
          <mc:Choice Requires="wps">
            <w:drawing>
              <wp:anchor distT="0" distB="0" distL="114300" distR="114300" simplePos="0" relativeHeight="251565056"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841"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2B19E2" id="AutoShape 868" o:spid="_x0000_s1026" type="#_x0000_t32" style="position:absolute;margin-left:521.15pt;margin-top:207.55pt;width:11.35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RAIQIAAD4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&#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AS0RAIQIAAD4EAAAOAAAAAAAAAAAAAAAAAC4CAABkcnMvZTJvRG9jLnht&#10;bFBLAQItABQABgAIAAAAIQDux0QW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4032"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840"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00A3E5" id="AutoShape 867" o:spid="_x0000_s1026" type="#_x0000_t32" style="position:absolute;margin-left:506.8pt;margin-top:207.55pt;width:11.35pt;height: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a3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"/>
            </w:pict>
          </mc:Fallback>
        </mc:AlternateContent>
      </w:r>
      <w:r>
        <w:rPr>
          <w:rFonts w:ascii="Cambria" w:hAnsi="Cambria" w:cs="Arial"/>
          <w:b/>
          <w:smallCaps/>
          <w:noProof/>
        </w:rPr>
        <mc:AlternateContent>
          <mc:Choice Requires="wpg">
            <w:drawing>
              <wp:anchor distT="0" distB="0" distL="114300" distR="114300" simplePos="0" relativeHeight="251558912"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834"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835"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836"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837"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838"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839"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9406B5" w:rsidRDefault="009406B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857" o:spid="_x0000_s1120" style="position:absolute;margin-left:-5.4pt;margin-top:412.35pt;width:758.3pt;height:49.6pt;z-index:251558912"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" fillcolor="black" stroked="f">
                  <v:textbox inset="0,0,0,0">
                    <w:txbxContent>
                      <w:p w:rsidR="009406B5" w:rsidRDefault="009406B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" fillcolor="#626365" stroked="f">
                  <v:textbox inset="0,0,0,0">
                    <w:txbxContent>
                      <w:p w:rsidR="009406B5" w:rsidRDefault="009406B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WIxQAAANwAAAAPAAAAZHJzL2Rvd25yZXYueG1sRI9Ba8JA&#10;FITvBf/D8oTe6kYF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BgpFWIxQAAANwAAAAP&#10;AAAAAAAAAAAAAAAAAAcCAABkcnMvZG93bnJldi54bWxQSwUGAAAAAAMAAwC3AAAA+QIAAAAA&#10;" filled="f" stroked="f">
                  <v:textbox inset="0,0,0,0">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H6wQAAANwAAAAPAAAAZHJzL2Rvd25yZXYueG1sRE9Ni8Iw&#10;EL0L+x/CLHjTVAX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BE7wfrBAAAA3AAAAA8AAAAA&#10;AAAAAAAAAAAABwIAAGRycy9kb3ducmV2LnhtbFBLBQYAAAAAAwADALcAAAD1AgAAAAA=&#10;" filled="f" stroked="f">
                  <v:textbox inset="0,0,0,0">
                    <w:txbxContent>
                      <w:p w:rsidR="009406B5" w:rsidRDefault="009406B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h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" filled="f" stroked="f">
                  <v:textbox inset="0,0,0,0">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9406B5" w:rsidRDefault="009406B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Pr>
          <w:rFonts w:ascii="Cambria" w:hAnsi="Cambria" w:cs="Arial"/>
          <w:b/>
          <w:smallCaps/>
          <w:noProof/>
        </w:rPr>
        <mc:AlternateContent>
          <mc:Choice Requires="wpg">
            <w:drawing>
              <wp:anchor distT="0" distB="0" distL="114300" distR="114300" simplePos="0" relativeHeight="251557888"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3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31"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2"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3"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CF31B4" id="Group 625" o:spid="_x0000_s1026" style="position:absolute;margin-left:-3.15pt;margin-top:60.2pt;width:85.2pt;height:109.2pt;z-index:251557888"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0" distR="0" simplePos="0" relativeHeight="251556864"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29"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24" o:spid="_x0000_s1126" type="#_x0000_t202" style="position:absolute;margin-left:447.85pt;margin-top:471.85pt;width:42pt;height:4.3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Ksw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2ht+KswIAALIF&#10;AAAOAAAAAAAAAAAAAAAAAC4CAABkcnMvZTJvRG9jLnhtbFBLAQItABQABgAIAAAAIQCWesnE4AAA&#10;AAsBAAAPAAAAAAAAAAAAAAAAAA0FAABkcnMvZG93bnJldi54bWxQSwUGAAAAAAQABADzAAAAGgYA&#10;AAAA&#10;" filled="f" stroked="f">
                <v:textbox inset="0,0,0,0">
                  <w:txbxContent>
                    <w:p w:rsidR="009406B5" w:rsidRDefault="009406B5" w:rsidP="007953DC">
                      <w:pPr>
                        <w:spacing w:line="86" w:lineRule="exact"/>
                      </w:pP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555840"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24"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25"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6"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7"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28"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619" o:spid="_x0000_s1127" style="position:absolute;margin-left:-3.15pt;margin-top:211.55pt;width:756pt;height:21.1pt;z-index:251555840"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" fillcolor="black" stroked="f">
                  <v:textbox inset="0,0,0,0">
                    <w:txbxContent>
                      <w:p w:rsidR="009406B5" w:rsidRDefault="009406B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" fillcolor="#626365" stroked="f">
                  <v:textbox inset="0,0,0,0">
                    <w:txbxContent>
                      <w:p w:rsidR="009406B5" w:rsidRDefault="009406B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9406B5" w:rsidRDefault="009406B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9406B5" w:rsidRDefault="009406B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Pr>
          <w:rFonts w:ascii="Cambria" w:hAnsi="Cambria" w:cs="Arial"/>
          <w:b/>
          <w:smallCaps/>
          <w:noProof/>
        </w:rPr>
        <mc:AlternateContent>
          <mc:Choice Requires="wpg">
            <w:drawing>
              <wp:anchor distT="0" distB="0" distL="114300" distR="114300" simplePos="0" relativeHeight="251553792"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9"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20"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1"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2"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23"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613" o:spid="_x0000_s1132" style="position:absolute;margin-left:-3.15pt;margin-top:172.4pt;width:756pt;height:20.6pt;z-index:251553792"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" fillcolor="black" stroked="f">
                  <v:textbox inset="0,0,0,0">
                    <w:txbxContent>
                      <w:p w:rsidR="009406B5" w:rsidRDefault="009406B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" fillcolor="#626365" stroked="f">
                  <v:textbox inset="0,0,0,0">
                    <w:txbxContent>
                      <w:p w:rsidR="009406B5" w:rsidRDefault="009406B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9406B5" w:rsidRDefault="009406B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9406B5" w:rsidRDefault="009406B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Pr>
          <w:rFonts w:ascii="Cambria" w:hAnsi="Cambria" w:cs="Arial"/>
          <w:b/>
          <w:smallCaps/>
          <w:noProof/>
        </w:rPr>
        <mc:AlternateContent>
          <mc:Choice Requires="wps">
            <w:drawing>
              <wp:anchor distT="0" distB="0" distL="0" distR="0" simplePos="0" relativeHeight="251550720"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8"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0" o:spid="_x0000_s1137" type="#_x0000_t202" style="position:absolute;margin-left:25.9pt;margin-top:48pt;width:32.9pt;height:12.95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" filled="f" stroked="f">
                <v:textbox inset="0,0,0,0">
                  <w:txbxContent>
                    <w:p w:rsidR="009406B5" w:rsidRDefault="009406B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9696"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9" o:spid="_x0000_s1138" type="#_x0000_t202" style="position:absolute;margin-left:736.55pt;margin-top:25.45pt;width:6.5pt;height:11.5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0Hrw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Nvy7QevAgAAsgUAAA4A&#10;AAAAAAAAAAAAAAAALgIAAGRycy9lMm9Eb2MueG1sUEsBAi0AFAAGAAgAAAAhAFk3kCjgAAAACwEA&#10;AA8AAAAAAAAAAAAAAAAACQUAAGRycy9kb3ducmV2LnhtbFBLBQYAAAAABAAEAPMAAAAW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8672"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9" w:line="274" w:lineRule="exact"/>
                              <w:rPr>
                                <w:rFonts w:ascii="Arial" w:eastAsia="Arial" w:hAnsi="Arial"/>
                                <w:b/>
                                <w:color w:val="000000"/>
                                <w:spacing w:val="-1"/>
                                <w:sz w:val="24"/>
                              </w:rPr>
                            </w:pPr>
                            <w:r>
                              <w:rPr>
                                <w:rFonts w:ascii="Arial" w:eastAsia="Arial" w:hAnsi="Arial"/>
                                <w:b/>
                                <w:color w:val="000000"/>
                                <w:spacing w:val="-1"/>
                                <w:sz w:val="24"/>
                              </w:rPr>
                              <w:t>2</w:t>
                            </w:r>
                            <w:r w:rsidR="004866CD">
                              <w:rPr>
                                <w:rFonts w:ascii="Arial" w:eastAsia="Arial" w:hAnsi="Arial"/>
                                <w:b/>
                                <w:color w:val="000000"/>
                                <w:spacing w:val="-1"/>
                                <w:sz w:val="24"/>
                              </w:rPr>
                              <w:t>0</w:t>
                            </w:r>
                            <w:r w:rsidR="000D0E2B">
                              <w:rPr>
                                <w:rFonts w:ascii="Arial" w:eastAsia="Arial" w:hAnsi="Arial"/>
                                <w:b/>
                                <w:color w:val="000000"/>
                                <w:spacing w:val="-1"/>
                                <w:sz w:val="24"/>
                              </w:rPr>
                              <w:t>21</w:t>
                            </w:r>
                            <w:r w:rsidR="005935C3">
                              <w:rPr>
                                <w:rFonts w:ascii="Arial" w:eastAsia="Arial" w:hAnsi="Arial"/>
                                <w:b/>
                                <w:color w:val="000000"/>
                                <w:spacing w:val="-1"/>
                                <w:sz w:val="24"/>
                              </w:rPr>
                              <w:t>-202</w:t>
                            </w:r>
                            <w:r w:rsidR="000D0E2B">
                              <w:rPr>
                                <w:rFonts w:ascii="Arial" w:eastAsia="Arial" w:hAnsi="Arial"/>
                                <w:b/>
                                <w:color w:val="000000"/>
                                <w:spacing w:val="-1"/>
                                <w:sz w:val="24"/>
                              </w:rPr>
                              <w:t>2</w:t>
                            </w:r>
                            <w:r>
                              <w:rPr>
                                <w:rFonts w:ascii="Arial" w:eastAsia="Arial" w:hAnsi="Arial"/>
                                <w:b/>
                                <w:color w:val="000000"/>
                                <w:spacing w:val="-1"/>
                                <w:sz w:val="24"/>
                              </w:rPr>
                              <w:t xml:space="preserve"> Application for Free and Reduced Price School Meals</w:t>
                            </w:r>
                          </w:p>
                          <w:p w:rsidR="009406B5" w:rsidRDefault="009406B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8" o:spid="_x0000_s1139" type="#_x0000_t202" style="position:absolute;margin-left:18.8pt;margin-top:13.9pt;width:427.9pt;height:29.0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O2sgIAALQ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" filled="f" stroked="f">
                <v:textbox inset="0,0,0,0">
                  <w:txbxContent>
                    <w:p w:rsidR="009406B5" w:rsidRDefault="009406B5" w:rsidP="007953DC">
                      <w:pPr>
                        <w:spacing w:before="49" w:line="274" w:lineRule="exact"/>
                        <w:rPr>
                          <w:rFonts w:ascii="Arial" w:eastAsia="Arial" w:hAnsi="Arial"/>
                          <w:b/>
                          <w:color w:val="000000"/>
                          <w:spacing w:val="-1"/>
                          <w:sz w:val="24"/>
                        </w:rPr>
                      </w:pPr>
                      <w:r>
                        <w:rPr>
                          <w:rFonts w:ascii="Arial" w:eastAsia="Arial" w:hAnsi="Arial"/>
                          <w:b/>
                          <w:color w:val="000000"/>
                          <w:spacing w:val="-1"/>
                          <w:sz w:val="24"/>
                        </w:rPr>
                        <w:t>2</w:t>
                      </w:r>
                      <w:r w:rsidR="004866CD">
                        <w:rPr>
                          <w:rFonts w:ascii="Arial" w:eastAsia="Arial" w:hAnsi="Arial"/>
                          <w:b/>
                          <w:color w:val="000000"/>
                          <w:spacing w:val="-1"/>
                          <w:sz w:val="24"/>
                        </w:rPr>
                        <w:t>0</w:t>
                      </w:r>
                      <w:r w:rsidR="000D0E2B">
                        <w:rPr>
                          <w:rFonts w:ascii="Arial" w:eastAsia="Arial" w:hAnsi="Arial"/>
                          <w:b/>
                          <w:color w:val="000000"/>
                          <w:spacing w:val="-1"/>
                          <w:sz w:val="24"/>
                        </w:rPr>
                        <w:t>21</w:t>
                      </w:r>
                      <w:r w:rsidR="005935C3">
                        <w:rPr>
                          <w:rFonts w:ascii="Arial" w:eastAsia="Arial" w:hAnsi="Arial"/>
                          <w:b/>
                          <w:color w:val="000000"/>
                          <w:spacing w:val="-1"/>
                          <w:sz w:val="24"/>
                        </w:rPr>
                        <w:t>-202</w:t>
                      </w:r>
                      <w:r w:rsidR="000D0E2B">
                        <w:rPr>
                          <w:rFonts w:ascii="Arial" w:eastAsia="Arial" w:hAnsi="Arial"/>
                          <w:b/>
                          <w:color w:val="000000"/>
                          <w:spacing w:val="-1"/>
                          <w:sz w:val="24"/>
                        </w:rPr>
                        <w:t>2</w:t>
                      </w:r>
                      <w:bookmarkStart w:id="1" w:name="_GoBack"/>
                      <w:bookmarkEnd w:id="1"/>
                      <w:r>
                        <w:rPr>
                          <w:rFonts w:ascii="Arial" w:eastAsia="Arial" w:hAnsi="Arial"/>
                          <w:b/>
                          <w:color w:val="000000"/>
                          <w:spacing w:val="-1"/>
                          <w:sz w:val="24"/>
                        </w:rPr>
                        <w:t xml:space="preserve"> Application for Free and Reduced Price School Meals</w:t>
                      </w:r>
                    </w:p>
                    <w:p w:rsidR="009406B5" w:rsidRDefault="009406B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7648"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5"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7" o:spid="_x0000_s1140" type="#_x0000_t202" style="position:absolute;margin-left:66.7pt;margin-top:44.2pt;width:707.05pt;height:21.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" fillcolor="#626365" stroked="f">
                <v:textbox inset="0,0,0,0">
                  <w:txbxContent>
                    <w:p w:rsidR="009406B5" w:rsidRDefault="009406B5" w:rsidP="007953DC"/>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6624"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0" o:spid="_x0000_s1141" type="#_x0000_t202" style="position:absolute;margin-left:18.45pt;margin-top:44.2pt;width:48.95pt;height:21.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" fillcolor="black" stroked="f">
                <v:textbox inset="0,0,0,0">
                  <w:txbxContent>
                    <w:p w:rsidR="009406B5" w:rsidRDefault="009406B5" w:rsidP="007953DC"/>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45600"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C3A837" id="AutoShape 1166" o:spid="_x0000_s1026" type="#_x0000_t32" style="position:absolute;margin-left:654.3pt;margin-top:24.6pt;width:89.7pt;height:0;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5345A2">
            <w:pPr>
              <w:pStyle w:val="BodyText"/>
              <w:widowControl w:val="0"/>
              <w:numPr>
                <w:ilvl w:val="0"/>
                <w:numId w:val="17"/>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5345A2">
            <w:pPr>
              <w:pStyle w:val="BodyText"/>
              <w:widowControl w:val="0"/>
              <w:numPr>
                <w:ilvl w:val="1"/>
                <w:numId w:val="17"/>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5345A2">
            <w:pPr>
              <w:pStyle w:val="BodyText"/>
              <w:widowControl w:val="0"/>
              <w:numPr>
                <w:ilvl w:val="1"/>
                <w:numId w:val="17"/>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5345A2">
            <w:pPr>
              <w:pStyle w:val="BodyText"/>
              <w:widowControl w:val="0"/>
              <w:numPr>
                <w:ilvl w:val="0"/>
                <w:numId w:val="16"/>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5345A2">
            <w:pPr>
              <w:pStyle w:val="BodyText"/>
              <w:widowControl w:val="0"/>
              <w:numPr>
                <w:ilvl w:val="0"/>
                <w:numId w:val="16"/>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345A2">
            <w:pPr>
              <w:pStyle w:val="BodyText"/>
              <w:kinsoku w:val="0"/>
              <w:spacing w:before="45" w:line="250" w:lineRule="auto"/>
              <w:ind w:left="102" w:right="542"/>
              <w:jc w:val="left"/>
              <w:rPr>
                <w:rFonts w:ascii="Arial" w:hAnsi="Arial" w:cs="Arial"/>
                <w:b w:val="0"/>
                <w:i w:val="0"/>
                <w:sz w:val="14"/>
                <w:szCs w:val="14"/>
              </w:rPr>
            </w:pPr>
            <w:r w:rsidRPr="002E0BDB">
              <w:rPr>
                <w:rFonts w:ascii="Arial" w:hAnsi="Arial" w:cs="Arial"/>
                <w:b w:val="0"/>
                <w:i w:val="0"/>
                <w:sz w:val="14"/>
                <w:szCs w:val="14"/>
              </w:rPr>
              <w:t>- A friend or extended family member regularly gives a child spending 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5345A2">
            <w:pPr>
              <w:pStyle w:val="BodyText"/>
              <w:widowControl w:val="0"/>
              <w:numPr>
                <w:ilvl w:val="0"/>
                <w:numId w:val="20"/>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5345A2">
            <w:pPr>
              <w:pStyle w:val="BodyText"/>
              <w:widowControl w:val="0"/>
              <w:numPr>
                <w:ilvl w:val="0"/>
                <w:numId w:val="20"/>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5345A2">
            <w:pPr>
              <w:pStyle w:val="BodyText"/>
              <w:widowControl w:val="0"/>
              <w:numPr>
                <w:ilvl w:val="0"/>
                <w:numId w:val="19"/>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5345A2">
            <w:pPr>
              <w:pStyle w:val="BodyText"/>
              <w:widowControl w:val="0"/>
              <w:numPr>
                <w:ilvl w:val="0"/>
                <w:numId w:val="19"/>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5345A2">
            <w:pPr>
              <w:pStyle w:val="BodyText"/>
              <w:widowControl w:val="0"/>
              <w:numPr>
                <w:ilvl w:val="0"/>
                <w:numId w:val="18"/>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5345A2">
            <w:pPr>
              <w:pStyle w:val="BodyText"/>
              <w:widowControl w:val="0"/>
              <w:numPr>
                <w:ilvl w:val="0"/>
                <w:numId w:val="18"/>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4228AC" w:rsidRPr="00011C17" w:rsidRDefault="00501807" w:rsidP="00011C17">
      <w:pPr>
        <w:rPr>
          <w:rFonts w:ascii="Arial" w:hAnsi="Arial" w:cs="Arial"/>
          <w:sz w:val="24"/>
          <w:szCs w:val="24"/>
        </w:rPr>
      </w:pPr>
      <w:r>
        <w:rPr>
          <w:rFonts w:ascii="Cambria" w:hAnsi="Cambria"/>
          <w:b/>
          <w:bCs/>
          <w:smallCaps/>
          <w:noProof/>
        </w:rPr>
        <mc:AlternateContent>
          <mc:Choice Requires="wps">
            <w:drawing>
              <wp:anchor distT="0" distB="0" distL="114300" distR="114300" simplePos="0" relativeHeight="251765760" behindDoc="0" locked="0" layoutInCell="1" allowOverlap="1">
                <wp:simplePos x="0" y="0"/>
                <wp:positionH relativeFrom="column">
                  <wp:posOffset>4956810</wp:posOffset>
                </wp:positionH>
                <wp:positionV relativeFrom="paragraph">
                  <wp:posOffset>3574415</wp:posOffset>
                </wp:positionV>
                <wp:extent cx="4476750" cy="337566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3375660"/>
                        </a:xfrm>
                        <a:prstGeom prst="rect">
                          <a:avLst/>
                        </a:prstGeom>
                        <a:noFill/>
                        <a:ln w="0">
                          <a:noFill/>
                        </a:ln>
                      </wps:spPr>
                      <wps:txbx>
                        <w:txbxContent>
                          <w:p w:rsidR="009406B5" w:rsidRPr="00744866" w:rsidRDefault="009406B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9"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w:t>
                            </w:r>
                            <w:r w:rsidR="009B6502" w:rsidRPr="00744866">
                              <w:rPr>
                                <w:rFonts w:ascii="Arial" w:hAnsi="Arial" w:cs="Arial"/>
                                <w:sz w:val="18"/>
                                <w:szCs w:val="18"/>
                              </w:rPr>
                              <w:t>866</w:t>
                            </w:r>
                            <w:r w:rsidRPr="00744866">
                              <w:rPr>
                                <w:rFonts w:ascii="Arial" w:hAnsi="Arial" w:cs="Arial"/>
                                <w:sz w:val="18"/>
                                <w:szCs w:val="18"/>
                              </w:rPr>
                              <w:t>) 632-9992. Submit your completed form or letter to USDA by:</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(1)      </w:t>
                            </w:r>
                            <w:proofErr w:type="gramStart"/>
                            <w:r w:rsidRPr="00744866">
                              <w:rPr>
                                <w:rFonts w:ascii="Arial" w:hAnsi="Arial" w:cs="Arial"/>
                                <w:sz w:val="18"/>
                                <w:szCs w:val="18"/>
                              </w:rPr>
                              <w:t>mail</w:t>
                            </w:r>
                            <w:proofErr w:type="gramEnd"/>
                            <w:r w:rsidRPr="00744866">
                              <w:rPr>
                                <w:rFonts w:ascii="Arial" w:hAnsi="Arial" w:cs="Arial"/>
                                <w:sz w:val="18"/>
                                <w:szCs w:val="18"/>
                              </w:rPr>
                              <w:t>:  U.S. Department of Agriculture</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1400 Independence Avenue, SW</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Washington, D.C. 20250-9410;</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(2)      </w:t>
                            </w:r>
                            <w:proofErr w:type="gramStart"/>
                            <w:r w:rsidRPr="00744866">
                              <w:rPr>
                                <w:rFonts w:ascii="Arial" w:hAnsi="Arial" w:cs="Arial"/>
                                <w:sz w:val="18"/>
                                <w:szCs w:val="18"/>
                              </w:rPr>
                              <w:t>fax</w:t>
                            </w:r>
                            <w:proofErr w:type="gramEnd"/>
                            <w:r w:rsidRPr="00744866">
                              <w:rPr>
                                <w:rFonts w:ascii="Arial" w:hAnsi="Arial" w:cs="Arial"/>
                                <w:sz w:val="18"/>
                                <w:szCs w:val="18"/>
                              </w:rPr>
                              <w:t>: (202) 690-7442; or</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(3)      </w:t>
                            </w:r>
                            <w:proofErr w:type="gramStart"/>
                            <w:r w:rsidRPr="00744866">
                              <w:rPr>
                                <w:rFonts w:ascii="Arial" w:hAnsi="Arial" w:cs="Arial"/>
                                <w:sz w:val="18"/>
                                <w:szCs w:val="18"/>
                              </w:rPr>
                              <w:t>email</w:t>
                            </w:r>
                            <w:proofErr w:type="gramEnd"/>
                            <w:r w:rsidRPr="00744866">
                              <w:rPr>
                                <w:rFonts w:ascii="Arial" w:hAnsi="Arial" w:cs="Arial"/>
                                <w:sz w:val="18"/>
                                <w:szCs w:val="18"/>
                              </w:rPr>
                              <w:t xml:space="preserve">: </w:t>
                            </w:r>
                            <w:hyperlink r:id="rId10"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This institution is an equal opportunity provider.</w:t>
                            </w:r>
                          </w:p>
                          <w:p w:rsidR="009406B5" w:rsidRPr="00020B3F" w:rsidRDefault="009406B5" w:rsidP="009B33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2" o:spid="_x0000_s1142" type="#_x0000_t202" style="position:absolute;margin-left:390.3pt;margin-top:281.45pt;width:352.5pt;height:265.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" filled="f" stroked="f" strokeweight="0">
                <v:path arrowok="t"/>
                <v:textbox>
                  <w:txbxContent>
                    <w:p w:rsidR="009406B5" w:rsidRPr="00744866" w:rsidRDefault="009406B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11"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w:t>
                      </w:r>
                      <w:r w:rsidR="009B6502" w:rsidRPr="00744866">
                        <w:rPr>
                          <w:rFonts w:ascii="Arial" w:hAnsi="Arial" w:cs="Arial"/>
                          <w:sz w:val="18"/>
                          <w:szCs w:val="18"/>
                        </w:rPr>
                        <w:t>866</w:t>
                      </w:r>
                      <w:r w:rsidRPr="00744866">
                        <w:rPr>
                          <w:rFonts w:ascii="Arial" w:hAnsi="Arial" w:cs="Arial"/>
                          <w:sz w:val="18"/>
                          <w:szCs w:val="18"/>
                        </w:rPr>
                        <w:t>) 632-9992. Submit your completed form or letter to USDA by:</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(1)      </w:t>
                      </w:r>
                      <w:proofErr w:type="gramStart"/>
                      <w:r w:rsidRPr="00744866">
                        <w:rPr>
                          <w:rFonts w:ascii="Arial" w:hAnsi="Arial" w:cs="Arial"/>
                          <w:sz w:val="18"/>
                          <w:szCs w:val="18"/>
                        </w:rPr>
                        <w:t>mail</w:t>
                      </w:r>
                      <w:proofErr w:type="gramEnd"/>
                      <w:r w:rsidRPr="00744866">
                        <w:rPr>
                          <w:rFonts w:ascii="Arial" w:hAnsi="Arial" w:cs="Arial"/>
                          <w:sz w:val="18"/>
                          <w:szCs w:val="18"/>
                        </w:rPr>
                        <w:t>:  U.S. Department of Agriculture</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1400 Independence Avenue, SW</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Washington, D.C. 20250-9410;</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(2)      </w:t>
                      </w:r>
                      <w:proofErr w:type="gramStart"/>
                      <w:r w:rsidRPr="00744866">
                        <w:rPr>
                          <w:rFonts w:ascii="Arial" w:hAnsi="Arial" w:cs="Arial"/>
                          <w:sz w:val="18"/>
                          <w:szCs w:val="18"/>
                        </w:rPr>
                        <w:t>fax</w:t>
                      </w:r>
                      <w:proofErr w:type="gramEnd"/>
                      <w:r w:rsidRPr="00744866">
                        <w:rPr>
                          <w:rFonts w:ascii="Arial" w:hAnsi="Arial" w:cs="Arial"/>
                          <w:sz w:val="18"/>
                          <w:szCs w:val="18"/>
                        </w:rPr>
                        <w:t>: (202) 690-7442; or</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(3)      </w:t>
                      </w:r>
                      <w:proofErr w:type="gramStart"/>
                      <w:r w:rsidRPr="00744866">
                        <w:rPr>
                          <w:rFonts w:ascii="Arial" w:hAnsi="Arial" w:cs="Arial"/>
                          <w:sz w:val="18"/>
                          <w:szCs w:val="18"/>
                        </w:rPr>
                        <w:t>email</w:t>
                      </w:r>
                      <w:proofErr w:type="gramEnd"/>
                      <w:r w:rsidRPr="00744866">
                        <w:rPr>
                          <w:rFonts w:ascii="Arial" w:hAnsi="Arial" w:cs="Arial"/>
                          <w:sz w:val="18"/>
                          <w:szCs w:val="18"/>
                        </w:rPr>
                        <w:t xml:space="preserve">: </w:t>
                      </w:r>
                      <w:hyperlink r:id="rId12"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This institution is an equal opportunity provider.</w:t>
                      </w:r>
                    </w:p>
                    <w:p w:rsidR="009406B5" w:rsidRPr="00020B3F" w:rsidRDefault="009406B5" w:rsidP="009B3311">
                      <w:pPr>
                        <w:rPr>
                          <w:sz w:val="18"/>
                          <w:szCs w:val="18"/>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70880" behindDoc="0" locked="0" layoutInCell="1" allowOverlap="1">
                <wp:simplePos x="0" y="0"/>
                <wp:positionH relativeFrom="column">
                  <wp:posOffset>242570</wp:posOffset>
                </wp:positionH>
                <wp:positionV relativeFrom="paragraph">
                  <wp:posOffset>3574415</wp:posOffset>
                </wp:positionV>
                <wp:extent cx="4617720" cy="3886200"/>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7720" cy="3886200"/>
                        </a:xfrm>
                        <a:prstGeom prst="rect">
                          <a:avLst/>
                        </a:prstGeom>
                        <a:noFill/>
                        <a:ln w="0">
                          <a:noFill/>
                        </a:ln>
                      </wps:spPr>
                      <wps:txbx>
                        <w:txbxContent>
                          <w:p w:rsidR="009406B5" w:rsidRPr="00744866" w:rsidRDefault="009406B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9406B5" w:rsidRPr="00744866" w:rsidRDefault="009406B5" w:rsidP="009B3311">
                            <w:pPr>
                              <w:pStyle w:val="NoSpacing"/>
                              <w:rPr>
                                <w:sz w:val="18"/>
                                <w:szCs w:val="18"/>
                              </w:rPr>
                            </w:pPr>
                          </w:p>
                          <w:p w:rsidR="009406B5" w:rsidRPr="00744866" w:rsidRDefault="009406B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3" o:spid="_x0000_s1143" type="#_x0000_t202" style="position:absolute;margin-left:19.1pt;margin-top:281.45pt;width:363.6pt;height:30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" filled="f" stroked="f" strokeweight="0">
                <v:path arrowok="t"/>
                <v:textbox>
                  <w:txbxContent>
                    <w:p w:rsidR="009406B5" w:rsidRPr="00744866" w:rsidRDefault="009406B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9406B5" w:rsidRPr="00744866" w:rsidRDefault="009406B5" w:rsidP="009B3311">
                      <w:pPr>
                        <w:pStyle w:val="NoSpacing"/>
                        <w:rPr>
                          <w:sz w:val="18"/>
                          <w:szCs w:val="18"/>
                        </w:rPr>
                      </w:pPr>
                    </w:p>
                    <w:p w:rsidR="009406B5" w:rsidRPr="00744866" w:rsidRDefault="009406B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v:textbox>
              </v:shape>
            </w:pict>
          </mc:Fallback>
        </mc:AlternateContent>
      </w:r>
      <w:r>
        <w:rPr>
          <w:rFonts w:ascii="Cambria" w:hAnsi="Cambria"/>
          <w:b/>
          <w:bCs/>
          <w:smallCaps/>
          <w:noProof/>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2643505</wp:posOffset>
                </wp:positionV>
                <wp:extent cx="9084310" cy="1062990"/>
                <wp:effectExtent l="0" t="0" r="0" b="0"/>
                <wp:wrapNone/>
                <wp:docPr id="12"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31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r w:rsidRPr="000A3759">
                              <w:rPr>
                                <w:rFonts w:ascii="Arial" w:hAnsi="Arial" w:cs="Arial"/>
                                <w:color w:val="231F20"/>
                                <w:sz w:val="18"/>
                                <w:szCs w:val="18"/>
                              </w:rPr>
                              <w:t>We are required to ask for information about your children’s race and ethnicity. This information is important and helps to mak</w:t>
                            </w:r>
                            <w:r>
                              <w:rPr>
                                <w:rFonts w:ascii="Arial" w:hAnsi="Arial" w:cs="Arial"/>
                                <w:color w:val="231F20"/>
                                <w:sz w:val="18"/>
                                <w:szCs w:val="18"/>
                              </w:rPr>
                              <w:t xml:space="preserve">e sure we are fully serving our </w:t>
                            </w:r>
                            <w:r w:rsidRPr="000A3759">
                              <w:rPr>
                                <w:rFonts w:ascii="Arial" w:hAnsi="Arial" w:cs="Arial"/>
                                <w:color w:val="231F20"/>
                                <w:sz w:val="18"/>
                                <w:szCs w:val="18"/>
                              </w:rPr>
                              <w:t>community. Responding to this section is optional and does not affect your children’s eligibility for free or reduced price meals.</w:t>
                            </w:r>
                            <w:r w:rsidR="000653D4">
                              <w:rPr>
                                <w:rFonts w:ascii="Arial" w:hAnsi="Arial" w:cs="Arial"/>
                                <w:color w:val="231F20"/>
                                <w:sz w:val="18"/>
                                <w:szCs w:val="18"/>
                              </w:rPr>
                              <w:t xml:space="preserve"> If ethnicity/race is not selected, a visual identification will be determined. </w:t>
                            </w:r>
                          </w:p>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5"/>
                                <w:sz w:val="18"/>
                                <w:szCs w:val="18"/>
                              </w:rPr>
                              <w:t>Ethnicity</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 xml:space="preserve">one):  </w:t>
                            </w:r>
                            <w:r w:rsidRPr="00D1746E">
                              <w:rPr>
                                <w:rFonts w:ascii="Arial" w:hAnsi="Arial" w:cs="Arial"/>
                                <w:color w:val="231F20"/>
                                <w:spacing w:val="-5"/>
                                <w:sz w:val="18"/>
                                <w:szCs w:val="18"/>
                              </w:rPr>
                              <w:sym w:font="Wingdings" w:char="F071"/>
                            </w:r>
                            <w:r>
                              <w:rPr>
                                <w:rFonts w:ascii="Arial" w:hAnsi="Arial" w:cs="Arial"/>
                                <w:color w:val="231F20"/>
                                <w:spacing w:val="-5"/>
                                <w:sz w:val="18"/>
                                <w:szCs w:val="18"/>
                              </w:rPr>
                              <w:t xml:space="preserve"> </w:t>
                            </w:r>
                            <w:r w:rsidRPr="00D1746E">
                              <w:rPr>
                                <w:rFonts w:ascii="Arial" w:hAnsi="Arial" w:cs="Arial"/>
                                <w:color w:val="231F20"/>
                                <w:sz w:val="18"/>
                                <w:szCs w:val="18"/>
                              </w:rPr>
                              <w:t>Hispanic or Latino</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Not Hispanic or Latino</w:t>
                            </w: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4"/>
                                <w:sz w:val="18"/>
                                <w:szCs w:val="18"/>
                              </w:rPr>
                              <w:t>Race</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4"/>
                                <w:sz w:val="18"/>
                                <w:szCs w:val="18"/>
                              </w:rPr>
                              <w:t>one</w:t>
                            </w:r>
                            <w:r w:rsidRPr="00D1746E">
                              <w:rPr>
                                <w:rFonts w:ascii="Arial" w:hAnsi="Arial" w:cs="Arial"/>
                                <w:color w:val="231F20"/>
                                <w:spacing w:val="-10"/>
                                <w:sz w:val="18"/>
                                <w:szCs w:val="18"/>
                              </w:rPr>
                              <w:t xml:space="preserve"> </w:t>
                            </w:r>
                            <w:r w:rsidRPr="00D1746E">
                              <w:rPr>
                                <w:rFonts w:ascii="Arial" w:hAnsi="Arial" w:cs="Arial"/>
                                <w:color w:val="231F20"/>
                                <w:spacing w:val="-3"/>
                                <w:sz w:val="18"/>
                                <w:szCs w:val="18"/>
                              </w:rPr>
                              <w:t>or</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more):</w:t>
                            </w:r>
                            <w:r>
                              <w:rPr>
                                <w:rFonts w:ascii="Arial" w:hAnsi="Arial" w:cs="Arial"/>
                                <w:color w:val="231F20"/>
                                <w:spacing w:val="-5"/>
                                <w:sz w:val="18"/>
                                <w:szCs w:val="18"/>
                              </w:rPr>
                              <w:t xml:space="preserve">  </w:t>
                            </w:r>
                            <w:r w:rsidRPr="00D1746E">
                              <w:rPr>
                                <w:rFonts w:ascii="Arial" w:hAnsi="Arial" w:cs="Arial"/>
                                <w:color w:val="231F20"/>
                                <w:spacing w:val="-5"/>
                                <w:sz w:val="18"/>
                                <w:szCs w:val="18"/>
                              </w:rPr>
                              <w:sym w:font="Wingdings" w:char="F071"/>
                            </w:r>
                            <w:r w:rsidRPr="00D1746E">
                              <w:rPr>
                                <w:rFonts w:ascii="Arial" w:hAnsi="Arial" w:cs="Arial"/>
                                <w:color w:val="231F20"/>
                                <w:spacing w:val="-5"/>
                                <w:sz w:val="18"/>
                                <w:szCs w:val="18"/>
                              </w:rPr>
                              <w:t xml:space="preserve"> </w:t>
                            </w:r>
                            <w:r>
                              <w:rPr>
                                <w:rFonts w:ascii="Arial" w:hAnsi="Arial" w:cs="Arial"/>
                                <w:color w:val="231F20"/>
                                <w:sz w:val="18"/>
                                <w:szCs w:val="18"/>
                              </w:rPr>
                              <w:t xml:space="preserve">American Indian </w:t>
                            </w:r>
                            <w:r w:rsidRPr="00D1746E">
                              <w:rPr>
                                <w:rFonts w:ascii="Arial" w:hAnsi="Arial" w:cs="Arial"/>
                                <w:color w:val="231F20"/>
                                <w:sz w:val="18"/>
                                <w:szCs w:val="18"/>
                              </w:rPr>
                              <w:t>or Alaskan Native</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position w:val="1"/>
                                <w:sz w:val="18"/>
                                <w:szCs w:val="18"/>
                              </w:rPr>
                              <w:t>Asian</w:t>
                            </w:r>
                            <w:r>
                              <w:rPr>
                                <w:rFonts w:ascii="Arial" w:hAnsi="Arial" w:cs="Arial"/>
                                <w:color w:val="231F20"/>
                                <w:position w:val="1"/>
                                <w:sz w:val="18"/>
                                <w:szCs w:val="18"/>
                              </w:rPr>
                              <w:t xml:space="preserve">   </w:t>
                            </w:r>
                            <w:r w:rsidRPr="00D1746E">
                              <w:rPr>
                                <w:rFonts w:ascii="Arial" w:hAnsi="Arial" w:cs="Arial"/>
                                <w:color w:val="231F20"/>
                                <w:position w:val="1"/>
                                <w:sz w:val="18"/>
                                <w:szCs w:val="18"/>
                              </w:rPr>
                              <w:sym w:font="Wingdings" w:char="F071"/>
                            </w:r>
                            <w:r>
                              <w:rPr>
                                <w:rFonts w:ascii="Arial" w:hAnsi="Arial" w:cs="Arial"/>
                                <w:color w:val="231F20"/>
                                <w:position w:val="1"/>
                                <w:sz w:val="18"/>
                                <w:szCs w:val="18"/>
                              </w:rPr>
                              <w:t xml:space="preserve"> </w:t>
                            </w:r>
                            <w:r w:rsidRPr="00D1746E">
                              <w:rPr>
                                <w:rFonts w:ascii="Arial" w:hAnsi="Arial" w:cs="Arial"/>
                                <w:color w:val="231F20"/>
                                <w:sz w:val="18"/>
                                <w:szCs w:val="18"/>
                              </w:rPr>
                              <w:t>Black or African American</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Native H</w:t>
                            </w:r>
                            <w:r>
                              <w:rPr>
                                <w:rFonts w:ascii="Arial" w:hAnsi="Arial" w:cs="Arial"/>
                                <w:color w:val="231F20"/>
                                <w:sz w:val="18"/>
                                <w:szCs w:val="18"/>
                              </w:rPr>
                              <w:t xml:space="preserve">awaiian or Other Paciﬁc Islander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White</w:t>
                            </w:r>
                          </w:p>
                          <w:p w:rsidR="009406B5" w:rsidRPr="00D1746E" w:rsidRDefault="009406B5" w:rsidP="000A3759">
                            <w:pPr>
                              <w:widowControl w:val="0"/>
                              <w:kinsoku w:val="0"/>
                              <w:spacing w:before="130" w:line="255" w:lineRule="auto"/>
                              <w:ind w:right="1232"/>
                              <w:textAlignment w:val="auto"/>
                              <w:outlineLvl w:val="1"/>
                              <w:rPr>
                                <w:rFonts w:ascii="Arial" w:hAnsi="Arial" w:cs="Arial"/>
                                <w:color w:val="000000"/>
                                <w:sz w:val="18"/>
                                <w:szCs w:val="18"/>
                              </w:rPr>
                            </w:pPr>
                          </w:p>
                          <w:p w:rsidR="009406B5" w:rsidRDefault="00940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77" o:spid="_x0000_s1144" type="#_x0000_t202" style="position:absolute;margin-left:27.5pt;margin-top:208.15pt;width:715.3pt;height:83.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kiAIAAB0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" stroked="f">
                <v:textbox>
                  <w:txbxContent>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r w:rsidRPr="000A3759">
                        <w:rPr>
                          <w:rFonts w:ascii="Arial" w:hAnsi="Arial" w:cs="Arial"/>
                          <w:color w:val="231F20"/>
                          <w:sz w:val="18"/>
                          <w:szCs w:val="18"/>
                        </w:rPr>
                        <w:t>We are required to ask for information about your children’s race and ethnicity. This information is important and helps to mak</w:t>
                      </w:r>
                      <w:r>
                        <w:rPr>
                          <w:rFonts w:ascii="Arial" w:hAnsi="Arial" w:cs="Arial"/>
                          <w:color w:val="231F20"/>
                          <w:sz w:val="18"/>
                          <w:szCs w:val="18"/>
                        </w:rPr>
                        <w:t xml:space="preserve">e sure we are fully serving our </w:t>
                      </w:r>
                      <w:r w:rsidRPr="000A3759">
                        <w:rPr>
                          <w:rFonts w:ascii="Arial" w:hAnsi="Arial" w:cs="Arial"/>
                          <w:color w:val="231F20"/>
                          <w:sz w:val="18"/>
                          <w:szCs w:val="18"/>
                        </w:rPr>
                        <w:t>community. Responding to this section is optional and does not affect your children’s eligibility for free or reduced price meals.</w:t>
                      </w:r>
                      <w:r w:rsidR="000653D4">
                        <w:rPr>
                          <w:rFonts w:ascii="Arial" w:hAnsi="Arial" w:cs="Arial"/>
                          <w:color w:val="231F20"/>
                          <w:sz w:val="18"/>
                          <w:szCs w:val="18"/>
                        </w:rPr>
                        <w:t xml:space="preserve"> If ethnicity/race is not selected, a visual identification will be determined. </w:t>
                      </w:r>
                    </w:p>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5"/>
                          <w:sz w:val="18"/>
                          <w:szCs w:val="18"/>
                        </w:rPr>
                        <w:t>Ethnicity</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 xml:space="preserve">one):  </w:t>
                      </w:r>
                      <w:r w:rsidRPr="00D1746E">
                        <w:rPr>
                          <w:rFonts w:ascii="Arial" w:hAnsi="Arial" w:cs="Arial"/>
                          <w:color w:val="231F20"/>
                          <w:spacing w:val="-5"/>
                          <w:sz w:val="18"/>
                          <w:szCs w:val="18"/>
                        </w:rPr>
                        <w:sym w:font="Wingdings" w:char="F071"/>
                      </w:r>
                      <w:r>
                        <w:rPr>
                          <w:rFonts w:ascii="Arial" w:hAnsi="Arial" w:cs="Arial"/>
                          <w:color w:val="231F20"/>
                          <w:spacing w:val="-5"/>
                          <w:sz w:val="18"/>
                          <w:szCs w:val="18"/>
                        </w:rPr>
                        <w:t xml:space="preserve"> </w:t>
                      </w:r>
                      <w:r w:rsidRPr="00D1746E">
                        <w:rPr>
                          <w:rFonts w:ascii="Arial" w:hAnsi="Arial" w:cs="Arial"/>
                          <w:color w:val="231F20"/>
                          <w:sz w:val="18"/>
                          <w:szCs w:val="18"/>
                        </w:rPr>
                        <w:t>Hispanic or Latino</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Not Hispanic or Latino</w:t>
                      </w: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4"/>
                          <w:sz w:val="18"/>
                          <w:szCs w:val="18"/>
                        </w:rPr>
                        <w:t>Race</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4"/>
                          <w:sz w:val="18"/>
                          <w:szCs w:val="18"/>
                        </w:rPr>
                        <w:t>one</w:t>
                      </w:r>
                      <w:r w:rsidRPr="00D1746E">
                        <w:rPr>
                          <w:rFonts w:ascii="Arial" w:hAnsi="Arial" w:cs="Arial"/>
                          <w:color w:val="231F20"/>
                          <w:spacing w:val="-10"/>
                          <w:sz w:val="18"/>
                          <w:szCs w:val="18"/>
                        </w:rPr>
                        <w:t xml:space="preserve"> </w:t>
                      </w:r>
                      <w:r w:rsidRPr="00D1746E">
                        <w:rPr>
                          <w:rFonts w:ascii="Arial" w:hAnsi="Arial" w:cs="Arial"/>
                          <w:color w:val="231F20"/>
                          <w:spacing w:val="-3"/>
                          <w:sz w:val="18"/>
                          <w:szCs w:val="18"/>
                        </w:rPr>
                        <w:t>or</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more):</w:t>
                      </w:r>
                      <w:r>
                        <w:rPr>
                          <w:rFonts w:ascii="Arial" w:hAnsi="Arial" w:cs="Arial"/>
                          <w:color w:val="231F20"/>
                          <w:spacing w:val="-5"/>
                          <w:sz w:val="18"/>
                          <w:szCs w:val="18"/>
                        </w:rPr>
                        <w:t xml:space="preserve">  </w:t>
                      </w:r>
                      <w:r w:rsidRPr="00D1746E">
                        <w:rPr>
                          <w:rFonts w:ascii="Arial" w:hAnsi="Arial" w:cs="Arial"/>
                          <w:color w:val="231F20"/>
                          <w:spacing w:val="-5"/>
                          <w:sz w:val="18"/>
                          <w:szCs w:val="18"/>
                        </w:rPr>
                        <w:sym w:font="Wingdings" w:char="F071"/>
                      </w:r>
                      <w:r w:rsidRPr="00D1746E">
                        <w:rPr>
                          <w:rFonts w:ascii="Arial" w:hAnsi="Arial" w:cs="Arial"/>
                          <w:color w:val="231F20"/>
                          <w:spacing w:val="-5"/>
                          <w:sz w:val="18"/>
                          <w:szCs w:val="18"/>
                        </w:rPr>
                        <w:t xml:space="preserve"> </w:t>
                      </w:r>
                      <w:r>
                        <w:rPr>
                          <w:rFonts w:ascii="Arial" w:hAnsi="Arial" w:cs="Arial"/>
                          <w:color w:val="231F20"/>
                          <w:sz w:val="18"/>
                          <w:szCs w:val="18"/>
                        </w:rPr>
                        <w:t xml:space="preserve">American Indian </w:t>
                      </w:r>
                      <w:r w:rsidRPr="00D1746E">
                        <w:rPr>
                          <w:rFonts w:ascii="Arial" w:hAnsi="Arial" w:cs="Arial"/>
                          <w:color w:val="231F20"/>
                          <w:sz w:val="18"/>
                          <w:szCs w:val="18"/>
                        </w:rPr>
                        <w:t>or Alaskan Native</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position w:val="1"/>
                          <w:sz w:val="18"/>
                          <w:szCs w:val="18"/>
                        </w:rPr>
                        <w:t>Asian</w:t>
                      </w:r>
                      <w:r>
                        <w:rPr>
                          <w:rFonts w:ascii="Arial" w:hAnsi="Arial" w:cs="Arial"/>
                          <w:color w:val="231F20"/>
                          <w:position w:val="1"/>
                          <w:sz w:val="18"/>
                          <w:szCs w:val="18"/>
                        </w:rPr>
                        <w:t xml:space="preserve">   </w:t>
                      </w:r>
                      <w:r w:rsidRPr="00D1746E">
                        <w:rPr>
                          <w:rFonts w:ascii="Arial" w:hAnsi="Arial" w:cs="Arial"/>
                          <w:color w:val="231F20"/>
                          <w:position w:val="1"/>
                          <w:sz w:val="18"/>
                          <w:szCs w:val="18"/>
                        </w:rPr>
                        <w:sym w:font="Wingdings" w:char="F071"/>
                      </w:r>
                      <w:r>
                        <w:rPr>
                          <w:rFonts w:ascii="Arial" w:hAnsi="Arial" w:cs="Arial"/>
                          <w:color w:val="231F20"/>
                          <w:position w:val="1"/>
                          <w:sz w:val="18"/>
                          <w:szCs w:val="18"/>
                        </w:rPr>
                        <w:t xml:space="preserve"> </w:t>
                      </w:r>
                      <w:r w:rsidRPr="00D1746E">
                        <w:rPr>
                          <w:rFonts w:ascii="Arial" w:hAnsi="Arial" w:cs="Arial"/>
                          <w:color w:val="231F20"/>
                          <w:sz w:val="18"/>
                          <w:szCs w:val="18"/>
                        </w:rPr>
                        <w:t>Black or African American</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Native H</w:t>
                      </w:r>
                      <w:r>
                        <w:rPr>
                          <w:rFonts w:ascii="Arial" w:hAnsi="Arial" w:cs="Arial"/>
                          <w:color w:val="231F20"/>
                          <w:sz w:val="18"/>
                          <w:szCs w:val="18"/>
                        </w:rPr>
                        <w:t xml:space="preserve">awaiian or Other Paciﬁc Islander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White</w:t>
                      </w:r>
                    </w:p>
                    <w:p w:rsidR="009406B5" w:rsidRPr="00D1746E" w:rsidRDefault="009406B5" w:rsidP="000A3759">
                      <w:pPr>
                        <w:widowControl w:val="0"/>
                        <w:kinsoku w:val="0"/>
                        <w:spacing w:before="130" w:line="255" w:lineRule="auto"/>
                        <w:ind w:right="1232"/>
                        <w:textAlignment w:val="auto"/>
                        <w:outlineLvl w:val="1"/>
                        <w:rPr>
                          <w:rFonts w:ascii="Arial" w:hAnsi="Arial" w:cs="Arial"/>
                          <w:color w:val="000000"/>
                          <w:sz w:val="18"/>
                          <w:szCs w:val="18"/>
                        </w:rPr>
                      </w:pPr>
                    </w:p>
                    <w:p w:rsidR="009406B5" w:rsidRDefault="009406B5"/>
                  </w:txbxContent>
                </v:textbox>
              </v:shape>
            </w:pict>
          </mc:Fallback>
        </mc:AlternateContent>
      </w:r>
      <w:r>
        <w:rPr>
          <w:rFonts w:ascii="Cambria" w:hAnsi="Cambria"/>
          <w:b/>
          <w:bCs/>
          <w:smallCaps/>
          <w:noProof/>
        </w:rPr>
        <mc:AlternateContent>
          <mc:Choice Requires="wps">
            <w:drawing>
              <wp:anchor distT="0" distB="0" distL="0" distR="0" simplePos="0" relativeHeight="251766784" behindDoc="0" locked="0" layoutInCell="1" allowOverlap="1">
                <wp:simplePos x="0" y="0"/>
                <wp:positionH relativeFrom="page">
                  <wp:posOffset>1239520</wp:posOffset>
                </wp:positionH>
                <wp:positionV relativeFrom="page">
                  <wp:posOffset>2907665</wp:posOffset>
                </wp:positionV>
                <wp:extent cx="8303260" cy="213995"/>
                <wp:effectExtent l="0" t="0" r="0" b="0"/>
                <wp:wrapNone/>
                <wp:docPr id="1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99" o:spid="_x0000_s1145" type="#_x0000_t202" style="position:absolute;margin-left:97.6pt;margin-top:228.95pt;width:653.8pt;height:16.8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" fillcolor="#5a5a5a" stroked="f">
                <v:textbox inset="0,0,0,0">
                  <w:txbxContent>
                    <w:p w:rsidR="009406B5" w:rsidRDefault="009406B5" w:rsidP="009B3311"/>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541504"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0"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98" o:spid="_x0000_s1146" type="#_x0000_t202" style="position:absolute;margin-left:33.1pt;margin-top:228.95pt;width:66.2pt;height:15.2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" fillcolor="black" stroked="f">
                <v:textbox inset="0,0,0,0">
                  <w:txbxContent>
                    <w:p w:rsidR="009406B5" w:rsidRDefault="009406B5" w:rsidP="009B3311"/>
                  </w:txbxContent>
                </v:textbox>
                <w10:wrap anchorx="page" anchory="page"/>
              </v:shape>
            </w:pict>
          </mc:Fallback>
        </mc:AlternateContent>
      </w:r>
      <w:r>
        <w:rPr>
          <w:noProof/>
        </w:rPr>
        <mc:AlternateContent>
          <mc:Choice Requires="wps">
            <w:drawing>
              <wp:anchor distT="0" distB="0" distL="0" distR="0" simplePos="0" relativeHeight="251764736"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C73" w:rsidRPr="00C207E4" w:rsidRDefault="004B1C73"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147" type="#_x0000_t202" style="position:absolute;margin-left:39.75pt;margin-top:230.05pt;width:50.4pt;height:11.6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" fillcolor="black" stroked="f">
                <v:textbox inset="0,0,0,0">
                  <w:txbxContent>
                    <w:p w:rsidR="004B1C73" w:rsidRPr="00C207E4" w:rsidRDefault="004B1C73"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7808"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8"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C207E4" w:rsidRDefault="009406B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0" o:spid="_x0000_s1148" type="#_x0000_t202" style="position:absolute;margin-left:36.5pt;margin-top:62.9pt;width:75.6pt;height:12.7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" filled="f" stroked="f">
                <v:textbox inset="0,0,0,0">
                  <w:txbxContent>
                    <w:p w:rsidR="009406B5" w:rsidRPr="00C207E4" w:rsidRDefault="009406B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9856"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7"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9" o:spid="_x0000_s1149" type="#_x0000_t202" style="position:absolute;margin-left:409.9pt;margin-top:484.6pt;width:334.3pt;height:42.2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d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" filled="f" stroked="f">
                <v:textbox inset="0,0,0,0">
                  <w:txbxContent>
                    <w:p w:rsidR="009406B5" w:rsidRDefault="009406B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8832"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6"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1" o:spid="_x0000_s1150" type="#_x0000_t202" style="position:absolute;margin-left:104.6pt;margin-top:228.95pt;width:173.5pt;height:12.75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" filled="f" stroked="f">
                <v:textbox inset="0,0,0,0">
                  <w:txbxContent>
                    <w:p w:rsidR="009406B5" w:rsidRDefault="009406B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5520"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5"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5" o:spid="_x0000_s1151" type="#_x0000_t202" style="position:absolute;margin-left:108pt;margin-top:62.05pt;width:653.8pt;height:16.8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" fillcolor="#5a5a5a" stroked="f">
                <v:textbox inset="0,0,0,0">
                  <w:txbxContent>
                    <w:p w:rsidR="009406B5" w:rsidRDefault="009406B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7568"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4"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9" o:spid="_x0000_s1152" type="#_x0000_t202" style="position:absolute;margin-left:33.5pt;margin-top:62.4pt;width:74.5pt;height:16.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" fillcolor="black" stroked="f">
                <v:textbox inset="0,0,0,0">
                  <w:txbxContent>
                    <w:p w:rsidR="009406B5" w:rsidRDefault="009406B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6544"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3"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6" o:spid="_x0000_s1153" type="#_x0000_t202" style="position:absolute;margin-left:114.1pt;margin-top:62.85pt;width:173.5pt;height:12.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0XswIAALUFAAAOAAAAZHJzL2Uyb0RvYy54bWysVG1vmzAQ/j5p/8HydwomhAZ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" filled="f" stroked="f">
                <v:textbox inset="0,0,0,0">
                  <w:txbxContent>
                    <w:p w:rsidR="009406B5" w:rsidRDefault="009406B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43552"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9406B5" w:rsidRDefault="009406B5" w:rsidP="00455046">
                            <w:pPr>
                              <w:jc w:val="right"/>
                              <w:rPr>
                                <w:rFonts w:ascii="Cambria" w:hAnsi="Cambria"/>
                                <w:b/>
                              </w:rPr>
                            </w:pPr>
                          </w:p>
                          <w:p w:rsidR="009406B5" w:rsidRPr="00634171" w:rsidRDefault="009406B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81" o:spid="_x0000_s1154" type="#_x0000_t202" style="position:absolute;margin-left:594.5pt;margin-top:-19.1pt;width:148.3pt;height:23.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" stroked="f">
                <v:textbox>
                  <w:txbxContent>
                    <w:p w:rsidR="009406B5" w:rsidRDefault="009406B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9406B5" w:rsidRDefault="009406B5" w:rsidP="00455046">
                      <w:pPr>
                        <w:jc w:val="right"/>
                        <w:rPr>
                          <w:rFonts w:ascii="Cambria" w:hAnsi="Cambria"/>
                          <w:b/>
                        </w:rPr>
                      </w:pPr>
                    </w:p>
                    <w:p w:rsidR="009406B5" w:rsidRPr="00634171" w:rsidRDefault="009406B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47328"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229C65" id="AutoShape 1119" o:spid="_x0000_s1026" type="#_x0000_t32" style="position:absolute;margin-left:30.75pt;margin-top:255.7pt;width:700.4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"/>
            </w:pict>
          </mc:Fallback>
        </mc:AlternateContent>
      </w:r>
    </w:p>
    <w:sectPr w:rsidR="004228AC" w:rsidRPr="00011C17" w:rsidSect="00011C17">
      <w:headerReference w:type="even" r:id="rId13"/>
      <w:headerReference w:type="default" r:id="rId14"/>
      <w:headerReference w:type="first" r:id="rId15"/>
      <w:endnotePr>
        <w:numFmt w:val="decimal"/>
      </w:endnotePr>
      <w:pgSz w:w="15840" w:h="12240" w:orient="landscape" w:code="1"/>
      <w:pgMar w:top="720" w:right="20"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05" w:rsidRDefault="00C93B05">
      <w:pPr>
        <w:spacing w:line="20" w:lineRule="exact"/>
        <w:rPr>
          <w:sz w:val="24"/>
        </w:rPr>
      </w:pPr>
    </w:p>
  </w:endnote>
  <w:endnote w:type="continuationSeparator" w:id="0">
    <w:p w:rsidR="00C93B05" w:rsidRDefault="00C93B05">
      <w:r>
        <w:rPr>
          <w:sz w:val="24"/>
        </w:rPr>
        <w:t xml:space="preserve"> </w:t>
      </w:r>
    </w:p>
  </w:endnote>
  <w:endnote w:type="continuationNotice" w:id="1">
    <w:p w:rsidR="00C93B05" w:rsidRDefault="00C93B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05" w:rsidRDefault="00C93B05">
      <w:r>
        <w:rPr>
          <w:sz w:val="24"/>
        </w:rPr>
        <w:separator/>
      </w:r>
    </w:p>
  </w:footnote>
  <w:footnote w:type="continuationSeparator" w:id="0">
    <w:p w:rsidR="00C93B05" w:rsidRDefault="00C93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B5" w:rsidRDefault="00940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B5" w:rsidRPr="00011C17" w:rsidRDefault="009406B5" w:rsidP="00011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B5" w:rsidRDefault="00940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88"/>
    <w:rsid w:val="00001B04"/>
    <w:rsid w:val="0000294C"/>
    <w:rsid w:val="00004846"/>
    <w:rsid w:val="00004A70"/>
    <w:rsid w:val="00005318"/>
    <w:rsid w:val="000071C5"/>
    <w:rsid w:val="00007EBF"/>
    <w:rsid w:val="00011118"/>
    <w:rsid w:val="00011C17"/>
    <w:rsid w:val="000121BA"/>
    <w:rsid w:val="00014EA7"/>
    <w:rsid w:val="000154E9"/>
    <w:rsid w:val="00015E46"/>
    <w:rsid w:val="00015EB6"/>
    <w:rsid w:val="00017279"/>
    <w:rsid w:val="000174D1"/>
    <w:rsid w:val="0002019B"/>
    <w:rsid w:val="00020B3F"/>
    <w:rsid w:val="00023ABF"/>
    <w:rsid w:val="00023BEF"/>
    <w:rsid w:val="00023D3C"/>
    <w:rsid w:val="00026A03"/>
    <w:rsid w:val="000279E0"/>
    <w:rsid w:val="00034A13"/>
    <w:rsid w:val="00041483"/>
    <w:rsid w:val="00041ECE"/>
    <w:rsid w:val="000430CC"/>
    <w:rsid w:val="00043B7C"/>
    <w:rsid w:val="000520B7"/>
    <w:rsid w:val="000523CA"/>
    <w:rsid w:val="00054209"/>
    <w:rsid w:val="0005474C"/>
    <w:rsid w:val="00055062"/>
    <w:rsid w:val="000554A6"/>
    <w:rsid w:val="00056085"/>
    <w:rsid w:val="00056B41"/>
    <w:rsid w:val="00060D86"/>
    <w:rsid w:val="0006190E"/>
    <w:rsid w:val="00062AAC"/>
    <w:rsid w:val="00063640"/>
    <w:rsid w:val="000653D4"/>
    <w:rsid w:val="000673B4"/>
    <w:rsid w:val="000718AB"/>
    <w:rsid w:val="00074958"/>
    <w:rsid w:val="00075C3F"/>
    <w:rsid w:val="00077758"/>
    <w:rsid w:val="00081EE7"/>
    <w:rsid w:val="00082068"/>
    <w:rsid w:val="00082957"/>
    <w:rsid w:val="00083156"/>
    <w:rsid w:val="0008340D"/>
    <w:rsid w:val="00083C35"/>
    <w:rsid w:val="000849F9"/>
    <w:rsid w:val="00084AFE"/>
    <w:rsid w:val="0008700C"/>
    <w:rsid w:val="00091723"/>
    <w:rsid w:val="0009210B"/>
    <w:rsid w:val="000A05B7"/>
    <w:rsid w:val="000A1E8D"/>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D0DD6"/>
    <w:rsid w:val="000D0E2B"/>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07E71"/>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527D"/>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69FD"/>
    <w:rsid w:val="002B6A82"/>
    <w:rsid w:val="002B717D"/>
    <w:rsid w:val="002B77AA"/>
    <w:rsid w:val="002B79F2"/>
    <w:rsid w:val="002C139E"/>
    <w:rsid w:val="002C13F2"/>
    <w:rsid w:val="002C2BF4"/>
    <w:rsid w:val="002C441E"/>
    <w:rsid w:val="002C5544"/>
    <w:rsid w:val="002C5B33"/>
    <w:rsid w:val="002C719B"/>
    <w:rsid w:val="002C7FDF"/>
    <w:rsid w:val="002D191E"/>
    <w:rsid w:val="002D205D"/>
    <w:rsid w:val="002D44AB"/>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0BBF"/>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10BA"/>
    <w:rsid w:val="004116BD"/>
    <w:rsid w:val="004117EF"/>
    <w:rsid w:val="00411A52"/>
    <w:rsid w:val="00412AAC"/>
    <w:rsid w:val="004154CF"/>
    <w:rsid w:val="00415947"/>
    <w:rsid w:val="00415A31"/>
    <w:rsid w:val="00420B50"/>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51257"/>
    <w:rsid w:val="0045194A"/>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180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5C3"/>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7F1"/>
    <w:rsid w:val="0065453C"/>
    <w:rsid w:val="0066028B"/>
    <w:rsid w:val="00667C41"/>
    <w:rsid w:val="00671EC4"/>
    <w:rsid w:val="00672986"/>
    <w:rsid w:val="00674E5C"/>
    <w:rsid w:val="00675786"/>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758"/>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4B19"/>
    <w:rsid w:val="007763A0"/>
    <w:rsid w:val="007771DE"/>
    <w:rsid w:val="007779BE"/>
    <w:rsid w:val="00780DAE"/>
    <w:rsid w:val="00782113"/>
    <w:rsid w:val="007829A7"/>
    <w:rsid w:val="007833A4"/>
    <w:rsid w:val="00783629"/>
    <w:rsid w:val="00783742"/>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BE3"/>
    <w:rsid w:val="007B4B82"/>
    <w:rsid w:val="007B67D2"/>
    <w:rsid w:val="007B7B93"/>
    <w:rsid w:val="007C1739"/>
    <w:rsid w:val="007C2C87"/>
    <w:rsid w:val="007C2DC6"/>
    <w:rsid w:val="007C30DF"/>
    <w:rsid w:val="007C3503"/>
    <w:rsid w:val="007C37D3"/>
    <w:rsid w:val="007C50B0"/>
    <w:rsid w:val="007C70AC"/>
    <w:rsid w:val="007D0788"/>
    <w:rsid w:val="007D201E"/>
    <w:rsid w:val="007D24D9"/>
    <w:rsid w:val="007D53B5"/>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13A6"/>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553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38E3"/>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0391"/>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00EF"/>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A68"/>
    <w:rsid w:val="00C04B16"/>
    <w:rsid w:val="00C0508C"/>
    <w:rsid w:val="00C0517A"/>
    <w:rsid w:val="00C05409"/>
    <w:rsid w:val="00C069DB"/>
    <w:rsid w:val="00C06B3B"/>
    <w:rsid w:val="00C06E42"/>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6FA"/>
    <w:rsid w:val="00C57927"/>
    <w:rsid w:val="00C61CFA"/>
    <w:rsid w:val="00C643B4"/>
    <w:rsid w:val="00C64698"/>
    <w:rsid w:val="00C64C5C"/>
    <w:rsid w:val="00C66DB8"/>
    <w:rsid w:val="00C67F7F"/>
    <w:rsid w:val="00C70DD1"/>
    <w:rsid w:val="00C73056"/>
    <w:rsid w:val="00C762CA"/>
    <w:rsid w:val="00C8047D"/>
    <w:rsid w:val="00C81147"/>
    <w:rsid w:val="00C81256"/>
    <w:rsid w:val="00C82BC4"/>
    <w:rsid w:val="00C9116C"/>
    <w:rsid w:val="00C91B33"/>
    <w:rsid w:val="00C93B05"/>
    <w:rsid w:val="00C93BA8"/>
    <w:rsid w:val="00C95367"/>
    <w:rsid w:val="00C95F11"/>
    <w:rsid w:val="00C97C25"/>
    <w:rsid w:val="00CA08E8"/>
    <w:rsid w:val="00CA2705"/>
    <w:rsid w:val="00CA5CB3"/>
    <w:rsid w:val="00CA60F3"/>
    <w:rsid w:val="00CA75D8"/>
    <w:rsid w:val="00CB097F"/>
    <w:rsid w:val="00CB261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6DD"/>
    <w:rsid w:val="00DB0C5E"/>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4F8E"/>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8A3"/>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5D819-DB9A-4512-ACE4-E65A7681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D-E Instructions and Application</vt:lpstr>
    </vt:vector>
  </TitlesOfParts>
  <Company>DESE</Company>
  <LinksUpToDate>false</LinksUpToDate>
  <CharactersWithSpaces>2659</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D-E Instructions and Application</dc:title>
  <dc:creator>DESE Employee</dc:creator>
  <cp:lastModifiedBy>Rita Varner</cp:lastModifiedBy>
  <cp:revision>2</cp:revision>
  <cp:lastPrinted>2022-01-19T14:19:00Z</cp:lastPrinted>
  <dcterms:created xsi:type="dcterms:W3CDTF">2022-01-19T14:19:00Z</dcterms:created>
  <dcterms:modified xsi:type="dcterms:W3CDTF">2022-01-19T14:19:00Z</dcterms:modified>
</cp:coreProperties>
</file>